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BC" w:rsidRDefault="003B61BC" w:rsidP="009A53E8">
      <w:pPr>
        <w:pStyle w:val="Corpodetexto"/>
        <w:kinsoku w:val="0"/>
        <w:overflowPunct w:val="0"/>
        <w:spacing w:line="275" w:lineRule="exact"/>
        <w:ind w:right="-9"/>
        <w:jc w:val="center"/>
        <w:rPr>
          <w:rFonts w:asciiTheme="minorHAnsi" w:hAnsiTheme="minorHAnsi" w:cs="Calibri"/>
          <w:b/>
          <w:bCs/>
          <w:sz w:val="28"/>
          <w:szCs w:val="28"/>
        </w:rPr>
      </w:pPr>
    </w:p>
    <w:p w:rsidR="009F7AD6" w:rsidRPr="003B61BC" w:rsidRDefault="009F7AD6" w:rsidP="009A53E8">
      <w:pPr>
        <w:pStyle w:val="Corpodetexto"/>
        <w:kinsoku w:val="0"/>
        <w:overflowPunct w:val="0"/>
        <w:spacing w:line="275" w:lineRule="exact"/>
        <w:ind w:right="-9"/>
        <w:jc w:val="center"/>
        <w:rPr>
          <w:rFonts w:asciiTheme="minorHAnsi" w:hAnsiTheme="minorHAnsi" w:cs="Calibri"/>
          <w:b/>
          <w:bCs/>
          <w:sz w:val="32"/>
          <w:szCs w:val="32"/>
        </w:rPr>
      </w:pPr>
      <w:r w:rsidRPr="003B61BC">
        <w:rPr>
          <w:rFonts w:asciiTheme="minorHAnsi" w:hAnsiTheme="minorHAnsi" w:cs="Calibri"/>
          <w:b/>
          <w:bCs/>
          <w:sz w:val="32"/>
          <w:szCs w:val="32"/>
        </w:rPr>
        <w:t xml:space="preserve">Formulário para </w:t>
      </w:r>
      <w:r w:rsidR="009E65E8">
        <w:rPr>
          <w:rFonts w:asciiTheme="minorHAnsi" w:hAnsiTheme="minorHAnsi" w:cs="Calibri"/>
          <w:b/>
          <w:bCs/>
          <w:sz w:val="32"/>
          <w:szCs w:val="32"/>
        </w:rPr>
        <w:t>E</w:t>
      </w:r>
      <w:r w:rsidRPr="003B61BC">
        <w:rPr>
          <w:rFonts w:asciiTheme="minorHAnsi" w:hAnsiTheme="minorHAnsi" w:cs="Calibri"/>
          <w:b/>
          <w:bCs/>
          <w:sz w:val="32"/>
          <w:szCs w:val="32"/>
        </w:rPr>
        <w:t xml:space="preserve">laboração de </w:t>
      </w:r>
      <w:r w:rsidR="006C361E" w:rsidRPr="003B61BC">
        <w:rPr>
          <w:rFonts w:asciiTheme="minorHAnsi" w:hAnsiTheme="minorHAnsi" w:cs="Calibri"/>
          <w:b/>
          <w:bCs/>
          <w:sz w:val="32"/>
          <w:szCs w:val="32"/>
        </w:rPr>
        <w:t>P</w:t>
      </w:r>
      <w:r w:rsidRPr="003B61BC">
        <w:rPr>
          <w:rFonts w:asciiTheme="minorHAnsi" w:hAnsiTheme="minorHAnsi" w:cs="Calibri"/>
          <w:b/>
          <w:bCs/>
          <w:sz w:val="32"/>
          <w:szCs w:val="32"/>
        </w:rPr>
        <w:t>arecer</w:t>
      </w:r>
    </w:p>
    <w:p w:rsidR="009F7AD6" w:rsidRPr="00B050B3" w:rsidRDefault="009F7AD6" w:rsidP="009A53E8">
      <w:pPr>
        <w:pStyle w:val="Corpodetexto"/>
        <w:kinsoku w:val="0"/>
        <w:overflowPunct w:val="0"/>
        <w:ind w:right="-9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</w:p>
    <w:p w:rsidR="00381697" w:rsidRPr="009A53E8" w:rsidRDefault="00381697">
      <w:pPr>
        <w:pStyle w:val="Corpodetexto"/>
        <w:kinsoku w:val="0"/>
        <w:overflowPunct w:val="0"/>
        <w:rPr>
          <w:rFonts w:asciiTheme="minorHAnsi" w:hAnsiTheme="minorHAnsi" w:cs="Calibri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4"/>
      </w:tblGrid>
      <w:tr w:rsidR="009A53E8" w:rsidRPr="009A53E8" w:rsidTr="00AF0513">
        <w:tc>
          <w:tcPr>
            <w:tcW w:w="9770" w:type="dxa"/>
            <w:shd w:val="clear" w:color="auto" w:fill="D9D9D9" w:themeFill="background1" w:themeFillShade="D9"/>
          </w:tcPr>
          <w:p w:rsidR="009A53E8" w:rsidRPr="009A53E8" w:rsidRDefault="00AF0513" w:rsidP="009A53E8">
            <w:pPr>
              <w:pStyle w:val="TableParagraph"/>
              <w:kinsoku w:val="0"/>
              <w:overflowPunct w:val="0"/>
              <w:spacing w:before="40" w:after="40"/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</w:pPr>
            <w:r w:rsidRPr="009A53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TÍTULO</w:t>
            </w:r>
            <w:r w:rsidRPr="009A53E8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A53E8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DA</w:t>
            </w:r>
            <w:r w:rsidRPr="009A53E8">
              <w:rPr>
                <w:rFonts w:asciiTheme="minorHAnsi" w:hAnsiTheme="minorHAnsi" w:cs="Calibri"/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9A53E8">
              <w:rPr>
                <w:rFonts w:asciiTheme="minorHAnsi" w:hAnsiTheme="minorHAnsi" w:cs="Calibri"/>
                <w:b/>
                <w:bCs/>
                <w:spacing w:val="-2"/>
                <w:sz w:val="22"/>
                <w:szCs w:val="22"/>
              </w:rPr>
              <w:t>OBRA:</w:t>
            </w:r>
          </w:p>
        </w:tc>
      </w:tr>
      <w:tr w:rsidR="009A53E8" w:rsidRPr="00953E01" w:rsidTr="009A53E8">
        <w:tc>
          <w:tcPr>
            <w:tcW w:w="9770" w:type="dxa"/>
          </w:tcPr>
          <w:p w:rsidR="009A53E8" w:rsidRDefault="009A53E8" w:rsidP="009A53E8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B050B3" w:rsidRDefault="00B050B3" w:rsidP="009A53E8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  <w:p w:rsidR="00953E01" w:rsidRPr="00953E01" w:rsidRDefault="00953E01" w:rsidP="009A53E8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</w:tbl>
    <w:p w:rsidR="009A53E8" w:rsidRPr="00953E01" w:rsidRDefault="009A53E8">
      <w:pPr>
        <w:pStyle w:val="Corpodetexto"/>
        <w:kinsoku w:val="0"/>
        <w:overflowPunct w:val="0"/>
        <w:rPr>
          <w:rFonts w:asciiTheme="minorHAnsi" w:hAnsiTheme="minorHAnsi" w:cs="Calibri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4"/>
      </w:tblGrid>
      <w:tr w:rsidR="009A53E8" w:rsidRPr="009A53E8" w:rsidTr="00AF0513">
        <w:tc>
          <w:tcPr>
            <w:tcW w:w="9770" w:type="dxa"/>
            <w:shd w:val="clear" w:color="auto" w:fill="D9D9D9" w:themeFill="background1" w:themeFillShade="D9"/>
          </w:tcPr>
          <w:p w:rsidR="009A53E8" w:rsidRPr="009A53E8" w:rsidRDefault="00B050B3" w:rsidP="009A53E8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1. </w:t>
            </w:r>
            <w:r w:rsidR="009A53E8" w:rsidRPr="009A53E8">
              <w:rPr>
                <w:rFonts w:ascii="Calibri" w:hAnsi="Calibri" w:cs="Calibri"/>
                <w:b/>
                <w:sz w:val="22"/>
                <w:szCs w:val="22"/>
              </w:rPr>
              <w:t>Área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9A53E8" w:rsidRPr="009A53E8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 w:rsidR="009A53E8" w:rsidRPr="009A53E8">
              <w:rPr>
                <w:rFonts w:ascii="Calibri" w:hAnsi="Calibri" w:cs="Calibri"/>
                <w:b/>
                <w:sz w:val="22"/>
                <w:szCs w:val="22"/>
              </w:rPr>
              <w:t>do</w:t>
            </w:r>
            <w:r w:rsidR="009A53E8" w:rsidRPr="009A53E8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="009A53E8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conhecimento:</w:t>
            </w:r>
          </w:p>
        </w:tc>
      </w:tr>
      <w:tr w:rsidR="009A53E8" w:rsidRPr="00953E01" w:rsidTr="004C5002">
        <w:tc>
          <w:tcPr>
            <w:tcW w:w="9770" w:type="dxa"/>
          </w:tcPr>
          <w:p w:rsidR="009A53E8" w:rsidRPr="00953E01" w:rsidRDefault="009A53E8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9A53E8" w:rsidRPr="00953E01" w:rsidRDefault="009A53E8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9A53E8" w:rsidRPr="00953E01" w:rsidRDefault="009A53E8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9A53E8" w:rsidRPr="00953E01" w:rsidRDefault="009A53E8">
      <w:pPr>
        <w:pStyle w:val="Corpodetexto"/>
        <w:kinsoku w:val="0"/>
        <w:overflowPunct w:val="0"/>
        <w:rPr>
          <w:rFonts w:asciiTheme="minorHAnsi" w:hAnsiTheme="minorHAnsi" w:cs="Calibri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4"/>
      </w:tblGrid>
      <w:tr w:rsidR="009A53E8" w:rsidRPr="009A53E8" w:rsidTr="00AF0513">
        <w:tc>
          <w:tcPr>
            <w:tcW w:w="9770" w:type="dxa"/>
            <w:shd w:val="clear" w:color="auto" w:fill="D9D9D9" w:themeFill="background1" w:themeFillShade="D9"/>
          </w:tcPr>
          <w:p w:rsidR="009A53E8" w:rsidRPr="009A53E8" w:rsidRDefault="00B050B3" w:rsidP="009A53E8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2. </w:t>
            </w:r>
            <w:r w:rsidR="009A53E8">
              <w:rPr>
                <w:rFonts w:ascii="Calibri" w:hAnsi="Calibri" w:cs="Calibri"/>
                <w:b/>
                <w:sz w:val="22"/>
                <w:szCs w:val="22"/>
              </w:rPr>
              <w:t>Perfil da obra</w:t>
            </w:r>
            <w:r w:rsidR="009A53E8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:</w:t>
            </w:r>
          </w:p>
        </w:tc>
      </w:tr>
      <w:tr w:rsidR="009A53E8" w:rsidRPr="009A53E8" w:rsidTr="004C5002">
        <w:tc>
          <w:tcPr>
            <w:tcW w:w="9770" w:type="dxa"/>
          </w:tcPr>
          <w:p w:rsidR="009A53E8" w:rsidRPr="009A53E8" w:rsidRDefault="009A53E8" w:rsidP="009A53E8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2"/>
                <w:sz w:val="22"/>
                <w:szCs w:val="22"/>
              </w:rPr>
            </w:pPr>
            <w:proofErr w:type="gramStart"/>
            <w:r w:rsidRPr="009A53E8">
              <w:rPr>
                <w:rFonts w:ascii="Calibri" w:hAnsi="Calibri" w:cs="Calibri"/>
                <w:sz w:val="22"/>
                <w:szCs w:val="22"/>
              </w:rPr>
              <w:t>[</w:t>
            </w:r>
            <w:r w:rsidRPr="009A53E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Pr="009A53E8">
              <w:rPr>
                <w:rFonts w:ascii="Calibri" w:hAnsi="Calibri" w:cs="Calibri"/>
                <w:sz w:val="22"/>
                <w:szCs w:val="22"/>
              </w:rPr>
              <w:t xml:space="preserve"> ]</w:t>
            </w:r>
            <w:r w:rsidRPr="009A53E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spacing w:val="-2"/>
                <w:sz w:val="22"/>
                <w:szCs w:val="22"/>
              </w:rPr>
              <w:t>Pesquisa</w:t>
            </w:r>
          </w:p>
          <w:p w:rsidR="009A53E8" w:rsidRPr="009A53E8" w:rsidRDefault="009A53E8" w:rsidP="009A53E8">
            <w:pPr>
              <w:pStyle w:val="TableParagraph"/>
              <w:kinsoku w:val="0"/>
              <w:overflowPunct w:val="0"/>
              <w:spacing w:before="40" w:after="40"/>
              <w:ind w:left="0" w:right="3816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A53E8">
              <w:rPr>
                <w:rFonts w:ascii="Calibri" w:hAnsi="Calibri" w:cs="Calibri"/>
                <w:sz w:val="22"/>
                <w:szCs w:val="22"/>
              </w:rPr>
              <w:t xml:space="preserve">[  </w:t>
            </w:r>
            <w:proofErr w:type="gramEnd"/>
            <w:r w:rsidRPr="009A53E8">
              <w:rPr>
                <w:rFonts w:ascii="Calibri" w:hAnsi="Calibri" w:cs="Calibri"/>
                <w:sz w:val="22"/>
                <w:szCs w:val="22"/>
              </w:rPr>
              <w:t xml:space="preserve"> ]</w:t>
            </w:r>
            <w:r w:rsidRPr="009A53E8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sz w:val="22"/>
                <w:szCs w:val="22"/>
              </w:rPr>
              <w:t xml:space="preserve">Divulgação científica ou cultural </w:t>
            </w:r>
          </w:p>
          <w:p w:rsidR="009A53E8" w:rsidRPr="009A53E8" w:rsidRDefault="009A53E8" w:rsidP="009A53E8">
            <w:pPr>
              <w:pStyle w:val="TableParagraph"/>
              <w:kinsoku w:val="0"/>
              <w:overflowPunct w:val="0"/>
              <w:spacing w:before="40" w:after="40"/>
              <w:ind w:left="0" w:right="3816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A53E8">
              <w:rPr>
                <w:rFonts w:ascii="Calibri" w:hAnsi="Calibri" w:cs="Calibri"/>
                <w:sz w:val="22"/>
                <w:szCs w:val="22"/>
              </w:rPr>
              <w:t>[</w:t>
            </w:r>
            <w:r w:rsidRPr="009A53E8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Pr="009A53E8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sz w:val="22"/>
                <w:szCs w:val="22"/>
              </w:rPr>
              <w:t>]</w:t>
            </w:r>
            <w:r w:rsidRPr="009A53E8">
              <w:rPr>
                <w:rFonts w:ascii="Calibri" w:hAnsi="Calibri" w:cs="Calibri"/>
                <w:spacing w:val="-10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sz w:val="22"/>
                <w:szCs w:val="22"/>
              </w:rPr>
              <w:t>Educacional</w:t>
            </w:r>
            <w:r w:rsidRPr="009A53E8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sz w:val="22"/>
                <w:szCs w:val="22"/>
              </w:rPr>
              <w:t>(</w:t>
            </w:r>
            <w:r w:rsidRPr="009A53E8">
              <w:rPr>
                <w:rFonts w:ascii="Calibri" w:hAnsi="Calibri" w:cs="Calibri"/>
                <w:i/>
                <w:iCs/>
                <w:sz w:val="22"/>
                <w:szCs w:val="22"/>
              </w:rPr>
              <w:t>Formação</w:t>
            </w:r>
            <w:r w:rsidRPr="009A53E8">
              <w:rPr>
                <w:rFonts w:ascii="Calibri" w:hAnsi="Calibri" w:cs="Calibri"/>
                <w:i/>
                <w:iCs/>
                <w:spacing w:val="-8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i/>
                <w:iCs/>
                <w:sz w:val="22"/>
                <w:szCs w:val="22"/>
              </w:rPr>
              <w:t>docente</w:t>
            </w:r>
            <w:r w:rsidRPr="009A53E8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9A53E8" w:rsidRPr="009A53E8" w:rsidRDefault="009A53E8" w:rsidP="009A53E8">
            <w:pPr>
              <w:pStyle w:val="TableParagraph"/>
              <w:tabs>
                <w:tab w:val="left" w:pos="2487"/>
              </w:tabs>
              <w:kinsoku w:val="0"/>
              <w:overflowPunct w:val="0"/>
              <w:spacing w:before="40" w:after="40"/>
              <w:ind w:left="0" w:right="354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A53E8">
              <w:rPr>
                <w:rFonts w:ascii="Calibri" w:hAnsi="Calibri" w:cs="Calibri"/>
                <w:spacing w:val="-10"/>
                <w:sz w:val="22"/>
                <w:szCs w:val="22"/>
              </w:rPr>
              <w:t>[</w:t>
            </w:r>
            <w:r w:rsidRPr="009A53E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9A53E8">
              <w:rPr>
                <w:rFonts w:ascii="Calibri" w:hAnsi="Calibri" w:cs="Calibri"/>
                <w:sz w:val="22"/>
                <w:szCs w:val="22"/>
              </w:rPr>
              <w:t xml:space="preserve"> ]</w:t>
            </w:r>
            <w:r w:rsidRPr="009A53E8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sz w:val="22"/>
                <w:szCs w:val="22"/>
              </w:rPr>
              <w:t>Tese</w:t>
            </w:r>
            <w:r w:rsidRPr="009A53E8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sz w:val="22"/>
                <w:szCs w:val="22"/>
              </w:rPr>
              <w:t>de</w:t>
            </w:r>
            <w:r w:rsidRPr="009A53E8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sz w:val="22"/>
                <w:szCs w:val="22"/>
              </w:rPr>
              <w:t>doutorado</w:t>
            </w:r>
            <w:r w:rsidRPr="009A53E8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sz w:val="22"/>
                <w:szCs w:val="22"/>
              </w:rPr>
              <w:t>ou</w:t>
            </w:r>
            <w:r w:rsidRPr="009A53E8">
              <w:rPr>
                <w:rFonts w:ascii="Calibri" w:hAnsi="Calibri" w:cs="Calibri"/>
                <w:spacing w:val="-7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sz w:val="22"/>
                <w:szCs w:val="22"/>
              </w:rPr>
              <w:t xml:space="preserve">livre-docência </w:t>
            </w:r>
          </w:p>
          <w:p w:rsidR="009A53E8" w:rsidRPr="009A53E8" w:rsidRDefault="009A53E8" w:rsidP="009A53E8">
            <w:pPr>
              <w:pStyle w:val="TableParagraph"/>
              <w:tabs>
                <w:tab w:val="left" w:pos="2487"/>
              </w:tabs>
              <w:kinsoku w:val="0"/>
              <w:overflowPunct w:val="0"/>
              <w:spacing w:before="40" w:after="40"/>
              <w:ind w:left="0" w:right="3545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9A53E8">
              <w:rPr>
                <w:rFonts w:ascii="Calibri" w:hAnsi="Calibri" w:cs="Calibri"/>
                <w:spacing w:val="-10"/>
                <w:sz w:val="22"/>
                <w:szCs w:val="22"/>
              </w:rPr>
              <w:t>[</w:t>
            </w:r>
            <w:r w:rsidRPr="009A53E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9A53E8">
              <w:rPr>
                <w:rFonts w:ascii="Calibri" w:hAnsi="Calibri" w:cs="Calibri"/>
                <w:sz w:val="22"/>
                <w:szCs w:val="22"/>
              </w:rPr>
              <w:t xml:space="preserve"> ] Dissertação de mestrado</w:t>
            </w:r>
          </w:p>
          <w:p w:rsidR="009A53E8" w:rsidRDefault="009A53E8" w:rsidP="009A53E8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9A53E8">
              <w:rPr>
                <w:rFonts w:ascii="Calibri" w:hAnsi="Calibri" w:cs="Calibri"/>
                <w:spacing w:val="-10"/>
                <w:sz w:val="22"/>
                <w:szCs w:val="22"/>
              </w:rPr>
              <w:t>[</w:t>
            </w:r>
            <w:r w:rsidRPr="009A53E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9A53E8">
              <w:rPr>
                <w:rFonts w:ascii="Calibri" w:hAnsi="Calibri" w:cs="Calibri"/>
                <w:sz w:val="22"/>
                <w:szCs w:val="22"/>
              </w:rPr>
              <w:t xml:space="preserve"> ]</w:t>
            </w:r>
            <w:r w:rsidRPr="009A53E8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9A53E8">
              <w:rPr>
                <w:rFonts w:ascii="Calibri" w:hAnsi="Calibri" w:cs="Calibri"/>
                <w:spacing w:val="-2"/>
                <w:sz w:val="22"/>
                <w:szCs w:val="22"/>
              </w:rPr>
              <w:t>Outro:</w:t>
            </w:r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</w:p>
          <w:p w:rsidR="009A53E8" w:rsidRDefault="009A53E8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050B3" w:rsidRPr="00953E01" w:rsidRDefault="00B050B3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9A53E8" w:rsidRDefault="009A53E8">
      <w:pPr>
        <w:pStyle w:val="Corpodetexto"/>
        <w:kinsoku w:val="0"/>
        <w:overflowPunct w:val="0"/>
        <w:rPr>
          <w:rFonts w:asciiTheme="minorHAnsi" w:hAnsiTheme="minorHAnsi" w:cs="Calibri"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4"/>
      </w:tblGrid>
      <w:tr w:rsidR="003F1277" w:rsidRPr="009A53E8" w:rsidTr="003F1277">
        <w:tc>
          <w:tcPr>
            <w:tcW w:w="9770" w:type="dxa"/>
            <w:shd w:val="clear" w:color="auto" w:fill="D9D9D9"/>
          </w:tcPr>
          <w:p w:rsidR="003F1277" w:rsidRPr="009A53E8" w:rsidRDefault="00B050B3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3. </w:t>
            </w:r>
            <w:r w:rsidR="003F1277">
              <w:rPr>
                <w:rFonts w:ascii="Calibri" w:hAnsi="Calibri" w:cs="Calibri"/>
                <w:b/>
                <w:sz w:val="22"/>
                <w:szCs w:val="22"/>
              </w:rPr>
              <w:t>Público a que se destina</w:t>
            </w:r>
            <w:r w:rsidR="003F1277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:</w:t>
            </w:r>
          </w:p>
        </w:tc>
      </w:tr>
      <w:tr w:rsidR="003F1277" w:rsidRPr="009A53E8" w:rsidTr="00430C4A">
        <w:tc>
          <w:tcPr>
            <w:tcW w:w="9770" w:type="dxa"/>
          </w:tcPr>
          <w:p w:rsidR="003F1277" w:rsidRDefault="003F1277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3F1277" w:rsidRPr="00953E01" w:rsidRDefault="003F1277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396FC8" w:rsidRDefault="00396FC8">
      <w:pPr>
        <w:pStyle w:val="Corpodetexto"/>
        <w:kinsoku w:val="0"/>
        <w:overflowPunct w:val="0"/>
        <w:rPr>
          <w:rFonts w:asciiTheme="minorHAnsi" w:hAnsiTheme="minorHAnsi" w:cs="Calibri"/>
          <w:bCs/>
          <w:sz w:val="20"/>
          <w:szCs w:val="20"/>
        </w:rPr>
      </w:pPr>
    </w:p>
    <w:p w:rsidR="001A12DB" w:rsidRDefault="001A12DB">
      <w:pPr>
        <w:pStyle w:val="Corpodetexto"/>
        <w:kinsoku w:val="0"/>
        <w:overflowPunct w:val="0"/>
        <w:rPr>
          <w:rFonts w:asciiTheme="minorHAnsi" w:hAnsiTheme="minorHAnsi" w:cs="Calibri"/>
          <w:bCs/>
          <w:sz w:val="20"/>
          <w:szCs w:val="20"/>
        </w:rPr>
      </w:pPr>
    </w:p>
    <w:p w:rsidR="00381697" w:rsidRPr="00B050B3" w:rsidRDefault="001A12DB" w:rsidP="00A40CBA">
      <w:pPr>
        <w:pStyle w:val="Corpodetexto"/>
        <w:kinsoku w:val="0"/>
        <w:overflowPunct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B050B3">
        <w:rPr>
          <w:rFonts w:ascii="Calibri" w:hAnsi="Calibri" w:cs="Calibri"/>
          <w:b/>
          <w:bCs/>
          <w:sz w:val="28"/>
          <w:szCs w:val="28"/>
        </w:rPr>
        <w:t>Avaliação</w:t>
      </w:r>
    </w:p>
    <w:p w:rsidR="00381697" w:rsidRPr="00CC4E60" w:rsidRDefault="00381697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"/>
        <w:gridCol w:w="7992"/>
        <w:gridCol w:w="566"/>
      </w:tblGrid>
      <w:tr w:rsidR="009A53E8" w:rsidRPr="00CC4E60" w:rsidTr="00AF0513">
        <w:tc>
          <w:tcPr>
            <w:tcW w:w="9770" w:type="dxa"/>
            <w:gridSpan w:val="3"/>
            <w:shd w:val="clear" w:color="auto" w:fill="D9D9D9" w:themeFill="background1" w:themeFillShade="D9"/>
          </w:tcPr>
          <w:p w:rsidR="009A53E8" w:rsidRPr="00CC4E60" w:rsidRDefault="00BC5B05" w:rsidP="009A53E8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  <w:r w:rsidR="009A53E8" w:rsidRPr="00CC4E60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 w:rsidR="00AD0440" w:rsidRPr="00CC4E6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Relevância,</w:t>
            </w:r>
            <w:r w:rsidR="00AD0440" w:rsidRPr="00CC4E60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 </w:t>
            </w:r>
            <w:r w:rsidR="00AD0440" w:rsidRPr="00CC4E60">
              <w:rPr>
                <w:rFonts w:asciiTheme="minorHAnsi" w:hAnsiTheme="minorHAnsi" w:cs="Calibri"/>
                <w:b/>
                <w:sz w:val="22"/>
                <w:szCs w:val="22"/>
              </w:rPr>
              <w:t>originalidade</w:t>
            </w:r>
            <w:r w:rsidR="00AD0440" w:rsidRPr="00CC4E60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 </w:t>
            </w:r>
            <w:r w:rsidR="00AD0440" w:rsidRPr="00CC4E60">
              <w:rPr>
                <w:rFonts w:asciiTheme="minorHAnsi" w:hAnsiTheme="minorHAnsi" w:cs="Calibri"/>
                <w:b/>
                <w:sz w:val="22"/>
                <w:szCs w:val="22"/>
              </w:rPr>
              <w:t>e</w:t>
            </w:r>
            <w:r w:rsidR="00AD0440" w:rsidRPr="00CC4E60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 </w:t>
            </w:r>
            <w:r w:rsidR="00AD0440" w:rsidRPr="00CC4E60">
              <w:rPr>
                <w:rFonts w:asciiTheme="minorHAnsi" w:hAnsiTheme="minorHAnsi" w:cs="Calibri"/>
                <w:b/>
                <w:sz w:val="22"/>
                <w:szCs w:val="22"/>
              </w:rPr>
              <w:t>ineditismo</w:t>
            </w:r>
            <w:r w:rsidR="00AD0440" w:rsidRPr="00CC4E60">
              <w:rPr>
                <w:rFonts w:asciiTheme="minorHAnsi" w:hAnsiTheme="minorHAnsi" w:cs="Calibri"/>
                <w:b/>
                <w:spacing w:val="-4"/>
                <w:sz w:val="22"/>
                <w:szCs w:val="22"/>
              </w:rPr>
              <w:t xml:space="preserve"> </w:t>
            </w:r>
            <w:r w:rsidR="00AD0440" w:rsidRPr="00CC4E60">
              <w:rPr>
                <w:rFonts w:asciiTheme="minorHAnsi" w:hAnsiTheme="minorHAnsi" w:cs="Calibri"/>
                <w:b/>
                <w:sz w:val="22"/>
                <w:szCs w:val="22"/>
              </w:rPr>
              <w:t>da</w:t>
            </w:r>
            <w:r w:rsidR="00AD0440" w:rsidRPr="00CC4E60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 </w:t>
            </w:r>
            <w:r w:rsidR="00AD0440" w:rsidRPr="00CC4E60">
              <w:rPr>
                <w:rFonts w:asciiTheme="minorHAnsi" w:hAnsiTheme="minorHAnsi" w:cs="Calibri"/>
                <w:b/>
                <w:sz w:val="22"/>
                <w:szCs w:val="22"/>
              </w:rPr>
              <w:t>proposta</w:t>
            </w:r>
            <w:r w:rsidR="00AD0440" w:rsidRPr="00CC4E60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>:</w:t>
            </w:r>
          </w:p>
        </w:tc>
      </w:tr>
      <w:tr w:rsidR="00AD0440" w:rsidRPr="00CC4E60" w:rsidTr="00AD0440">
        <w:tc>
          <w:tcPr>
            <w:tcW w:w="534" w:type="dxa"/>
          </w:tcPr>
          <w:p w:rsidR="00AD0440" w:rsidRPr="00CC4E60" w:rsidRDefault="00AD0440" w:rsidP="004C500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AD0440" w:rsidRPr="00CC4E60" w:rsidRDefault="00AD0440" w:rsidP="004C500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sz w:val="22"/>
                <w:szCs w:val="22"/>
              </w:rPr>
              <w:t>Proposta</w:t>
            </w:r>
            <w:r w:rsidRPr="00CC4E60">
              <w:rPr>
                <w:rFonts w:asciiTheme="minorHAnsi" w:hAnsiTheme="minorHAnsi" w:cs="Calibri"/>
                <w:spacing w:val="-7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altamente</w:t>
            </w:r>
            <w:r w:rsidRPr="00CC4E60">
              <w:rPr>
                <w:rFonts w:asciiTheme="minorHAnsi" w:hAnsiTheme="minorHAnsi" w:cs="Calibri"/>
                <w:spacing w:val="-7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relevante / original</w:t>
            </w:r>
            <w:r w:rsidRPr="00CC4E60">
              <w:rPr>
                <w:rFonts w:asciiTheme="minorHAnsi" w:hAnsiTheme="minorHAnsi" w:cs="Calibri"/>
                <w:spacing w:val="-7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CC4E60">
              <w:rPr>
                <w:rFonts w:asciiTheme="minorHAnsi" w:hAnsiTheme="minorHAnsi" w:cs="Calibri"/>
                <w:spacing w:val="-6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>inédita.</w:t>
            </w:r>
          </w:p>
        </w:tc>
        <w:tc>
          <w:tcPr>
            <w:tcW w:w="590" w:type="dxa"/>
          </w:tcPr>
          <w:p w:rsidR="00AD0440" w:rsidRPr="00CC4E60" w:rsidRDefault="00AD0440" w:rsidP="00AD0440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2</w:t>
            </w:r>
          </w:p>
        </w:tc>
      </w:tr>
      <w:tr w:rsidR="00AD0440" w:rsidRPr="00CC4E60" w:rsidTr="00AD0440">
        <w:tc>
          <w:tcPr>
            <w:tcW w:w="534" w:type="dxa"/>
          </w:tcPr>
          <w:p w:rsidR="00AD0440" w:rsidRPr="00CC4E60" w:rsidRDefault="00AD0440" w:rsidP="004C500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AD0440" w:rsidRPr="00CC4E60" w:rsidRDefault="00AD0440" w:rsidP="004C500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sz w:val="22"/>
                <w:szCs w:val="22"/>
              </w:rPr>
              <w:t>Proposta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com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certa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relevância /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originalidade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>ineditismo.</w:t>
            </w:r>
          </w:p>
        </w:tc>
        <w:tc>
          <w:tcPr>
            <w:tcW w:w="590" w:type="dxa"/>
          </w:tcPr>
          <w:p w:rsidR="00AD0440" w:rsidRPr="00CC4E60" w:rsidRDefault="00AD0440" w:rsidP="00AD0440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</w:p>
        </w:tc>
      </w:tr>
      <w:tr w:rsidR="00AD0440" w:rsidRPr="00CC4E60" w:rsidTr="00AD0440">
        <w:tc>
          <w:tcPr>
            <w:tcW w:w="534" w:type="dxa"/>
          </w:tcPr>
          <w:p w:rsidR="00AD0440" w:rsidRPr="00CC4E60" w:rsidRDefault="00AD0440" w:rsidP="004C500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AD0440" w:rsidRPr="00CC4E60" w:rsidRDefault="00AD0440" w:rsidP="004C500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sz w:val="22"/>
                <w:szCs w:val="22"/>
              </w:rPr>
              <w:t>Sem</w:t>
            </w: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relevância /</w:t>
            </w:r>
            <w:r w:rsidRPr="00CC4E60"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sem</w:t>
            </w: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originalidade</w:t>
            </w:r>
            <w:r w:rsidRPr="00CC4E60"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/</w:t>
            </w: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sem</w:t>
            </w:r>
            <w:r w:rsidRPr="00CC4E60">
              <w:rPr>
                <w:rFonts w:asciiTheme="minorHAnsi" w:hAnsiTheme="minorHAnsi" w:cs="Calibri"/>
                <w:spacing w:val="-1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>ineditismo.</w:t>
            </w:r>
          </w:p>
        </w:tc>
        <w:tc>
          <w:tcPr>
            <w:tcW w:w="590" w:type="dxa"/>
          </w:tcPr>
          <w:p w:rsidR="00AD0440" w:rsidRPr="00CC4E60" w:rsidRDefault="00AD0440" w:rsidP="00AD0440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0</w:t>
            </w:r>
          </w:p>
        </w:tc>
      </w:tr>
      <w:tr w:rsidR="00CF5BB0" w:rsidRPr="00CC4E60" w:rsidTr="00DA3ED6">
        <w:tc>
          <w:tcPr>
            <w:tcW w:w="9770" w:type="dxa"/>
            <w:gridSpan w:val="3"/>
          </w:tcPr>
          <w:p w:rsidR="00CF5BB0" w:rsidRPr="00CF5BB0" w:rsidRDefault="00CF5BB0" w:rsidP="00CF5BB0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CF5BB0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Comentários:</w:t>
            </w:r>
          </w:p>
          <w:p w:rsidR="00CF5BB0" w:rsidRDefault="00CF5BB0" w:rsidP="00CF5BB0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CF5BB0" w:rsidRDefault="00CF5BB0" w:rsidP="00CF5BB0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CF5BB0" w:rsidRPr="00CC4E60" w:rsidRDefault="00CF5BB0" w:rsidP="00CF5BB0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</w:tbl>
    <w:p w:rsidR="009A53E8" w:rsidRDefault="009A53E8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p w:rsidR="00F37E7D" w:rsidRDefault="00F37E7D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p w:rsidR="00F37E7D" w:rsidRPr="00CC4E60" w:rsidRDefault="00F37E7D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"/>
        <w:gridCol w:w="7991"/>
        <w:gridCol w:w="567"/>
      </w:tblGrid>
      <w:tr w:rsidR="009A53E8" w:rsidRPr="00CC4E60" w:rsidTr="00AF0513">
        <w:tc>
          <w:tcPr>
            <w:tcW w:w="9770" w:type="dxa"/>
            <w:gridSpan w:val="3"/>
            <w:shd w:val="clear" w:color="auto" w:fill="D9D9D9" w:themeFill="background1" w:themeFillShade="D9"/>
          </w:tcPr>
          <w:p w:rsidR="009A53E8" w:rsidRPr="00CC4E60" w:rsidRDefault="00BC5B05" w:rsidP="009A53E8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  <w:r w:rsidR="009A53E8" w:rsidRPr="00CC4E60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 w:rsidR="00BC2EE6" w:rsidRPr="00CC4E6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Argumentação</w:t>
            </w:r>
            <w:r w:rsidR="00BC2EE6" w:rsidRPr="00CC4E60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 </w:t>
            </w:r>
            <w:r w:rsidR="00BC2EE6" w:rsidRPr="00CC4E60">
              <w:rPr>
                <w:rFonts w:asciiTheme="minorHAnsi" w:hAnsiTheme="minorHAnsi" w:cs="Calibri"/>
                <w:b/>
                <w:sz w:val="22"/>
                <w:szCs w:val="22"/>
              </w:rPr>
              <w:t>e</w:t>
            </w:r>
            <w:r w:rsidR="00BC2EE6" w:rsidRPr="00CC4E60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 </w:t>
            </w:r>
            <w:r w:rsidR="00BC2EE6" w:rsidRPr="00CC4E60">
              <w:rPr>
                <w:rFonts w:asciiTheme="minorHAnsi" w:hAnsiTheme="minorHAnsi" w:cs="Calibri"/>
                <w:b/>
                <w:sz w:val="22"/>
                <w:szCs w:val="22"/>
              </w:rPr>
              <w:t>estrutura</w:t>
            </w:r>
            <w:r w:rsidR="00BC2EE6" w:rsidRPr="00CC4E60">
              <w:rPr>
                <w:rFonts w:asciiTheme="minorHAnsi" w:hAnsiTheme="minorHAnsi" w:cs="Calibri"/>
                <w:b/>
                <w:spacing w:val="-4"/>
                <w:sz w:val="22"/>
                <w:szCs w:val="22"/>
              </w:rPr>
              <w:t xml:space="preserve"> </w:t>
            </w:r>
            <w:r w:rsidR="00BC2EE6" w:rsidRPr="00CC4E60">
              <w:rPr>
                <w:rFonts w:asciiTheme="minorHAnsi" w:hAnsiTheme="minorHAnsi" w:cs="Calibri"/>
                <w:b/>
                <w:sz w:val="22"/>
                <w:szCs w:val="22"/>
              </w:rPr>
              <w:t>do</w:t>
            </w:r>
            <w:r w:rsidR="00BC2EE6" w:rsidRPr="00CC4E60">
              <w:rPr>
                <w:rFonts w:asciiTheme="minorHAnsi" w:hAnsiTheme="minorHAnsi" w:cs="Calibri"/>
                <w:b/>
                <w:spacing w:val="-3"/>
                <w:sz w:val="22"/>
                <w:szCs w:val="22"/>
              </w:rPr>
              <w:t xml:space="preserve"> </w:t>
            </w:r>
            <w:r w:rsidR="00BC2EE6" w:rsidRPr="00CC4E60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>texto</w:t>
            </w:r>
            <w:r w:rsidR="00CF5BB0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>:</w:t>
            </w:r>
          </w:p>
        </w:tc>
      </w:tr>
      <w:tr w:rsidR="001B5406" w:rsidRPr="00CC4E60" w:rsidTr="00F64642">
        <w:tc>
          <w:tcPr>
            <w:tcW w:w="534" w:type="dxa"/>
          </w:tcPr>
          <w:p w:rsidR="001B5406" w:rsidRPr="00CC4E60" w:rsidRDefault="001B5406" w:rsidP="00F6464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1B5406" w:rsidRPr="00CC4E60" w:rsidRDefault="00887194" w:rsidP="00F6464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Muito convincente</w:t>
            </w:r>
          </w:p>
        </w:tc>
        <w:tc>
          <w:tcPr>
            <w:tcW w:w="590" w:type="dxa"/>
          </w:tcPr>
          <w:p w:rsidR="001B5406" w:rsidRPr="00CC4E60" w:rsidRDefault="001B5406" w:rsidP="00F64642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2</w:t>
            </w:r>
          </w:p>
        </w:tc>
      </w:tr>
      <w:tr w:rsidR="001B5406" w:rsidRPr="00CC4E60" w:rsidTr="00F64642">
        <w:tc>
          <w:tcPr>
            <w:tcW w:w="534" w:type="dxa"/>
          </w:tcPr>
          <w:p w:rsidR="001B5406" w:rsidRPr="00CC4E60" w:rsidRDefault="001B5406" w:rsidP="00F6464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1B5406" w:rsidRPr="00CC4E60" w:rsidRDefault="00887194" w:rsidP="00F6464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Convincente</w:t>
            </w:r>
          </w:p>
        </w:tc>
        <w:tc>
          <w:tcPr>
            <w:tcW w:w="590" w:type="dxa"/>
          </w:tcPr>
          <w:p w:rsidR="001B5406" w:rsidRPr="00CC4E60" w:rsidRDefault="001B5406" w:rsidP="00F64642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</w:p>
        </w:tc>
      </w:tr>
      <w:tr w:rsidR="001B5406" w:rsidRPr="00CC4E60" w:rsidTr="00F64642">
        <w:tc>
          <w:tcPr>
            <w:tcW w:w="534" w:type="dxa"/>
          </w:tcPr>
          <w:p w:rsidR="001B5406" w:rsidRPr="00CC4E60" w:rsidRDefault="001B5406" w:rsidP="00F6464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1B5406" w:rsidRPr="00CC4E60" w:rsidRDefault="00887194" w:rsidP="00F6464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Fraca</w:t>
            </w:r>
          </w:p>
        </w:tc>
        <w:tc>
          <w:tcPr>
            <w:tcW w:w="590" w:type="dxa"/>
          </w:tcPr>
          <w:p w:rsidR="001B5406" w:rsidRPr="00CC4E60" w:rsidRDefault="001B5406" w:rsidP="00F64642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0</w:t>
            </w:r>
          </w:p>
        </w:tc>
      </w:tr>
      <w:tr w:rsidR="00762731" w:rsidRPr="00762731" w:rsidTr="00430C4A">
        <w:tc>
          <w:tcPr>
            <w:tcW w:w="9770" w:type="dxa"/>
            <w:gridSpan w:val="3"/>
          </w:tcPr>
          <w:p w:rsidR="00762731" w:rsidRPr="00762731" w:rsidRDefault="00762731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48206F">
              <w:rPr>
                <w:rFonts w:ascii="Calibri" w:hAnsi="Calibri" w:cs="Calibri"/>
                <w:b/>
                <w:bCs/>
                <w:sz w:val="22"/>
                <w:szCs w:val="22"/>
              </w:rPr>
              <w:t>Comentários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762731" w:rsidRDefault="00762731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62731" w:rsidRPr="00762731" w:rsidRDefault="00762731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9A53E8" w:rsidRPr="00CC4E60" w:rsidRDefault="009A53E8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"/>
        <w:gridCol w:w="7991"/>
        <w:gridCol w:w="567"/>
      </w:tblGrid>
      <w:tr w:rsidR="009A53E8" w:rsidRPr="00CC4E60" w:rsidTr="00AF0513">
        <w:tc>
          <w:tcPr>
            <w:tcW w:w="9770" w:type="dxa"/>
            <w:gridSpan w:val="3"/>
            <w:shd w:val="clear" w:color="auto" w:fill="D9D9D9" w:themeFill="background1" w:themeFillShade="D9"/>
          </w:tcPr>
          <w:p w:rsidR="009A53E8" w:rsidRPr="00CC4E60" w:rsidRDefault="009A53E8" w:rsidP="004C5002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/>
                <w:sz w:val="22"/>
                <w:szCs w:val="22"/>
              </w:rPr>
              <w:t>6.</w:t>
            </w:r>
            <w:r w:rsidR="00D90FD5" w:rsidRPr="00CC4E6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Estilo</w:t>
            </w:r>
            <w:r w:rsidR="00D90FD5" w:rsidRPr="00CC4E60">
              <w:rPr>
                <w:rFonts w:asciiTheme="minorHAnsi" w:hAnsiTheme="minorHAnsi" w:cs="Calibri"/>
                <w:b/>
                <w:spacing w:val="-4"/>
                <w:sz w:val="22"/>
                <w:szCs w:val="22"/>
              </w:rPr>
              <w:t xml:space="preserve"> </w:t>
            </w:r>
            <w:r w:rsidR="00D90FD5" w:rsidRPr="00CC4E60">
              <w:rPr>
                <w:rFonts w:asciiTheme="minorHAnsi" w:hAnsiTheme="minorHAnsi" w:cs="Calibri"/>
                <w:b/>
                <w:sz w:val="22"/>
                <w:szCs w:val="22"/>
              </w:rPr>
              <w:t>(linguagem,</w:t>
            </w:r>
            <w:r w:rsidR="00D90FD5" w:rsidRPr="00CC4E60">
              <w:rPr>
                <w:rFonts w:asciiTheme="minorHAnsi" w:hAnsiTheme="minorHAnsi" w:cs="Calibri"/>
                <w:b/>
                <w:spacing w:val="-4"/>
                <w:sz w:val="22"/>
                <w:szCs w:val="22"/>
              </w:rPr>
              <w:t xml:space="preserve"> </w:t>
            </w:r>
            <w:r w:rsidR="00D90FD5" w:rsidRPr="00CC4E60">
              <w:rPr>
                <w:rFonts w:asciiTheme="minorHAnsi" w:hAnsiTheme="minorHAnsi" w:cs="Calibri"/>
                <w:b/>
                <w:sz w:val="22"/>
                <w:szCs w:val="22"/>
              </w:rPr>
              <w:t>coerência</w:t>
            </w:r>
            <w:r w:rsidR="00D90FD5" w:rsidRPr="00CC4E60">
              <w:rPr>
                <w:rFonts w:asciiTheme="minorHAnsi" w:hAnsiTheme="minorHAnsi" w:cs="Calibri"/>
                <w:b/>
                <w:spacing w:val="-4"/>
                <w:sz w:val="22"/>
                <w:szCs w:val="22"/>
              </w:rPr>
              <w:t xml:space="preserve"> </w:t>
            </w:r>
            <w:r w:rsidR="00D90FD5" w:rsidRPr="00CC4E60">
              <w:rPr>
                <w:rFonts w:asciiTheme="minorHAnsi" w:hAnsiTheme="minorHAnsi" w:cs="Calibri"/>
                <w:b/>
                <w:sz w:val="22"/>
                <w:szCs w:val="22"/>
              </w:rPr>
              <w:t>expositiva,</w:t>
            </w:r>
            <w:r w:rsidR="00D90FD5" w:rsidRPr="00CC4E60">
              <w:rPr>
                <w:rFonts w:asciiTheme="minorHAnsi" w:hAnsiTheme="minorHAnsi" w:cs="Calibri"/>
                <w:b/>
                <w:spacing w:val="-4"/>
                <w:sz w:val="22"/>
                <w:szCs w:val="22"/>
              </w:rPr>
              <w:t xml:space="preserve"> </w:t>
            </w:r>
            <w:r w:rsidR="00D90FD5" w:rsidRPr="00CC4E60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>clareza)</w:t>
            </w:r>
            <w:r w:rsidR="003F1277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>:</w:t>
            </w:r>
          </w:p>
        </w:tc>
      </w:tr>
      <w:tr w:rsidR="00D90FD5" w:rsidRPr="00CC4E60" w:rsidTr="00F64642">
        <w:tc>
          <w:tcPr>
            <w:tcW w:w="534" w:type="dxa"/>
          </w:tcPr>
          <w:p w:rsidR="00D90FD5" w:rsidRPr="00CC4E60" w:rsidRDefault="00D90FD5" w:rsidP="00D90FD5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D90FD5" w:rsidRPr="00CC4E60" w:rsidRDefault="00887194" w:rsidP="00D90FD5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Elegante</w:t>
            </w:r>
          </w:p>
        </w:tc>
        <w:tc>
          <w:tcPr>
            <w:tcW w:w="590" w:type="dxa"/>
          </w:tcPr>
          <w:p w:rsidR="00D90FD5" w:rsidRPr="00CC4E60" w:rsidRDefault="00D90FD5" w:rsidP="00D90FD5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2</w:t>
            </w:r>
          </w:p>
        </w:tc>
      </w:tr>
      <w:tr w:rsidR="00D90FD5" w:rsidRPr="00CC4E60" w:rsidTr="00F64642">
        <w:tc>
          <w:tcPr>
            <w:tcW w:w="534" w:type="dxa"/>
          </w:tcPr>
          <w:p w:rsidR="00D90FD5" w:rsidRPr="00CC4E60" w:rsidRDefault="00D90FD5" w:rsidP="00D90FD5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D90FD5" w:rsidRPr="00CC4E60" w:rsidRDefault="00D90FD5" w:rsidP="00D90FD5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>Aceitável</w:t>
            </w:r>
          </w:p>
        </w:tc>
        <w:tc>
          <w:tcPr>
            <w:tcW w:w="590" w:type="dxa"/>
          </w:tcPr>
          <w:p w:rsidR="00D90FD5" w:rsidRPr="00CC4E60" w:rsidRDefault="00D90FD5" w:rsidP="00D90FD5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</w:p>
        </w:tc>
      </w:tr>
      <w:tr w:rsidR="00D90FD5" w:rsidRPr="00CC4E60" w:rsidTr="00F64642">
        <w:tc>
          <w:tcPr>
            <w:tcW w:w="534" w:type="dxa"/>
          </w:tcPr>
          <w:p w:rsidR="00D90FD5" w:rsidRPr="00CC4E60" w:rsidRDefault="00D90FD5" w:rsidP="00D90FD5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D90FD5" w:rsidRPr="00CC4E60" w:rsidRDefault="00D90FD5" w:rsidP="00D90FD5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>Inad</w:t>
            </w:r>
            <w:r w:rsidR="00887194">
              <w:rPr>
                <w:rFonts w:asciiTheme="minorHAnsi" w:hAnsiTheme="minorHAnsi" w:cs="Calibri"/>
                <w:spacing w:val="-2"/>
                <w:sz w:val="22"/>
                <w:szCs w:val="22"/>
              </w:rPr>
              <w:t>equado</w:t>
            </w:r>
          </w:p>
        </w:tc>
        <w:tc>
          <w:tcPr>
            <w:tcW w:w="590" w:type="dxa"/>
          </w:tcPr>
          <w:p w:rsidR="00D90FD5" w:rsidRPr="00CC4E60" w:rsidRDefault="00D90FD5" w:rsidP="00D90FD5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0</w:t>
            </w:r>
          </w:p>
        </w:tc>
      </w:tr>
      <w:tr w:rsidR="00762731" w:rsidRPr="00762731" w:rsidTr="00430C4A">
        <w:tc>
          <w:tcPr>
            <w:tcW w:w="9770" w:type="dxa"/>
            <w:gridSpan w:val="3"/>
          </w:tcPr>
          <w:p w:rsidR="00762731" w:rsidRPr="0048206F" w:rsidRDefault="00762731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06F">
              <w:rPr>
                <w:rFonts w:ascii="Calibri" w:hAnsi="Calibri" w:cs="Calibri"/>
                <w:b/>
                <w:bCs/>
                <w:sz w:val="22"/>
                <w:szCs w:val="22"/>
              </w:rPr>
              <w:t>Comentários:</w:t>
            </w:r>
          </w:p>
          <w:p w:rsidR="00762731" w:rsidRDefault="00762731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0B3" w:rsidRPr="00762731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62731" w:rsidRPr="00762731" w:rsidRDefault="00762731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B050B3" w:rsidRDefault="00B050B3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"/>
        <w:gridCol w:w="7991"/>
        <w:gridCol w:w="567"/>
      </w:tblGrid>
      <w:tr w:rsidR="00B050B3" w:rsidRPr="00B050B3" w:rsidTr="00B050B3">
        <w:tc>
          <w:tcPr>
            <w:tcW w:w="9770" w:type="dxa"/>
            <w:gridSpan w:val="3"/>
            <w:shd w:val="clear" w:color="auto" w:fill="D9D9D9"/>
          </w:tcPr>
          <w:p w:rsidR="00B050B3" w:rsidRPr="00B050B3" w:rsidRDefault="00BC5B05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Adequação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da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terminologia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empregada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na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área: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Adequado 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>Aceitável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>Inadequado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</w:tr>
      <w:tr w:rsidR="00C54192" w:rsidRPr="00762731" w:rsidTr="00430C4A">
        <w:tc>
          <w:tcPr>
            <w:tcW w:w="9770" w:type="dxa"/>
            <w:gridSpan w:val="3"/>
          </w:tcPr>
          <w:p w:rsidR="00C54192" w:rsidRPr="0048206F" w:rsidRDefault="00C54192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06F">
              <w:rPr>
                <w:rFonts w:ascii="Calibri" w:hAnsi="Calibri" w:cs="Calibri"/>
                <w:b/>
                <w:bCs/>
                <w:sz w:val="22"/>
                <w:szCs w:val="22"/>
              </w:rPr>
              <w:t>Comentários:</w:t>
            </w:r>
          </w:p>
          <w:p w:rsidR="00C54192" w:rsidRDefault="00C54192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54192" w:rsidRPr="00762731" w:rsidRDefault="00C54192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54192" w:rsidRPr="00762731" w:rsidRDefault="00C54192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B050B3" w:rsidRDefault="00B050B3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"/>
        <w:gridCol w:w="7991"/>
        <w:gridCol w:w="567"/>
      </w:tblGrid>
      <w:tr w:rsidR="00B050B3" w:rsidRPr="00B050B3" w:rsidTr="00B050B3">
        <w:tc>
          <w:tcPr>
            <w:tcW w:w="9770" w:type="dxa"/>
            <w:gridSpan w:val="3"/>
            <w:shd w:val="clear" w:color="auto" w:fill="D9D9D9"/>
          </w:tcPr>
          <w:p w:rsidR="00B050B3" w:rsidRPr="00B050B3" w:rsidRDefault="00BC5B05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Correção</w:t>
            </w:r>
            <w:r w:rsidR="00B050B3" w:rsidRPr="00B050B3">
              <w:rPr>
                <w:rFonts w:ascii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gramatical</w:t>
            </w:r>
            <w:r w:rsidR="00B050B3" w:rsidRPr="00B050B3">
              <w:rPr>
                <w:rFonts w:ascii="Calibri" w:hAnsi="Calibri" w:cs="Calibri"/>
                <w:b/>
                <w:spacing w:val="-5"/>
                <w:sz w:val="22"/>
                <w:szCs w:val="22"/>
              </w:rPr>
              <w:t xml:space="preserve"> / R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evisão</w:t>
            </w:r>
            <w:r w:rsidR="00B050B3" w:rsidRPr="00B050B3">
              <w:rPr>
                <w:rFonts w:ascii="Calibri" w:hAnsi="Calibri" w:cs="Calibri"/>
                <w:b/>
                <w:spacing w:val="-6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textual: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887194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Adequada</w:t>
            </w:r>
            <w:r w:rsidR="000F2AF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/</w:t>
            </w:r>
            <w:r w:rsidR="000F2AF0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Muito cuidadosa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887194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Aceitável</w:t>
            </w:r>
            <w:r w:rsidR="000F2A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="000F2AF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Pouco cuidadosa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>Inadequad</w:t>
            </w:r>
            <w:r w:rsidR="00887194">
              <w:rPr>
                <w:rFonts w:ascii="Calibri" w:hAnsi="Calibri" w:cs="Calibri"/>
                <w:spacing w:val="-2"/>
                <w:sz w:val="22"/>
                <w:szCs w:val="22"/>
              </w:rPr>
              <w:t>a</w:t>
            </w:r>
            <w:r w:rsidR="000F2AF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887194">
              <w:rPr>
                <w:rFonts w:ascii="Calibri" w:hAnsi="Calibri" w:cs="Calibri"/>
                <w:spacing w:val="-2"/>
                <w:sz w:val="22"/>
                <w:szCs w:val="22"/>
              </w:rPr>
              <w:t>/</w:t>
            </w:r>
            <w:r w:rsidR="000F2AF0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="00887194">
              <w:rPr>
                <w:rFonts w:ascii="Calibri" w:hAnsi="Calibri" w:cs="Calibri"/>
                <w:spacing w:val="-2"/>
                <w:sz w:val="22"/>
                <w:szCs w:val="22"/>
              </w:rPr>
              <w:t>Descuidada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</w:tr>
      <w:tr w:rsidR="00C54192" w:rsidRPr="00762731" w:rsidTr="00430C4A">
        <w:tc>
          <w:tcPr>
            <w:tcW w:w="9770" w:type="dxa"/>
            <w:gridSpan w:val="3"/>
          </w:tcPr>
          <w:p w:rsidR="00C54192" w:rsidRPr="0048206F" w:rsidRDefault="00C54192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06F">
              <w:rPr>
                <w:rFonts w:ascii="Calibri" w:hAnsi="Calibri" w:cs="Calibri"/>
                <w:b/>
                <w:bCs/>
                <w:sz w:val="22"/>
                <w:szCs w:val="22"/>
              </w:rPr>
              <w:t>Comentários:</w:t>
            </w:r>
          </w:p>
          <w:p w:rsidR="00C54192" w:rsidRDefault="00C54192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54192" w:rsidRPr="00762731" w:rsidRDefault="00C54192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C54192" w:rsidRPr="00762731" w:rsidRDefault="00C54192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B050B3" w:rsidRDefault="00B050B3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p w:rsidR="00F37E7D" w:rsidRDefault="00F37E7D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p w:rsidR="00F37E7D" w:rsidRDefault="00F37E7D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p w:rsidR="00F37E7D" w:rsidRDefault="00F37E7D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p w:rsidR="00F37E7D" w:rsidRPr="00CC4E60" w:rsidRDefault="00F37E7D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"/>
        <w:gridCol w:w="7992"/>
        <w:gridCol w:w="566"/>
      </w:tblGrid>
      <w:tr w:rsidR="009A53E8" w:rsidRPr="00CC4E60" w:rsidTr="00AF0513">
        <w:tc>
          <w:tcPr>
            <w:tcW w:w="9770" w:type="dxa"/>
            <w:gridSpan w:val="3"/>
            <w:shd w:val="clear" w:color="auto" w:fill="D9D9D9" w:themeFill="background1" w:themeFillShade="D9"/>
          </w:tcPr>
          <w:p w:rsidR="009A53E8" w:rsidRPr="00CC4E60" w:rsidRDefault="00BC5B05" w:rsidP="004C5002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9</w:t>
            </w:r>
            <w:r w:rsidR="009A53E8" w:rsidRPr="00CC4E60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 w:rsidR="00410948" w:rsidRPr="00CC4E6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Citações</w:t>
            </w:r>
            <w:r w:rsidR="00410948" w:rsidRPr="00CC4E60">
              <w:rPr>
                <w:rFonts w:asciiTheme="minorHAnsi" w:hAnsiTheme="minorHAnsi" w:cs="Calibri"/>
                <w:b/>
                <w:spacing w:val="-6"/>
                <w:sz w:val="22"/>
                <w:szCs w:val="22"/>
              </w:rPr>
              <w:t xml:space="preserve"> </w:t>
            </w:r>
            <w:r w:rsidR="00410948" w:rsidRPr="00CC4E60">
              <w:rPr>
                <w:rFonts w:asciiTheme="minorHAnsi" w:hAnsiTheme="minorHAnsi" w:cs="Calibri"/>
                <w:b/>
                <w:sz w:val="22"/>
                <w:szCs w:val="22"/>
              </w:rPr>
              <w:t>e</w:t>
            </w:r>
            <w:r w:rsidR="00410948" w:rsidRPr="00CC4E60">
              <w:rPr>
                <w:rFonts w:asciiTheme="minorHAnsi" w:hAnsiTheme="minorHAnsi" w:cs="Calibri"/>
                <w:b/>
                <w:spacing w:val="-5"/>
                <w:sz w:val="22"/>
                <w:szCs w:val="22"/>
              </w:rPr>
              <w:t xml:space="preserve"> </w:t>
            </w:r>
            <w:r w:rsidR="00410948" w:rsidRPr="00CC4E60">
              <w:rPr>
                <w:rFonts w:asciiTheme="minorHAnsi" w:hAnsiTheme="minorHAnsi" w:cs="Calibri"/>
                <w:b/>
                <w:sz w:val="22"/>
                <w:szCs w:val="22"/>
              </w:rPr>
              <w:t>referências</w:t>
            </w:r>
            <w:r w:rsidR="00410948" w:rsidRPr="00CC4E60">
              <w:rPr>
                <w:rFonts w:asciiTheme="minorHAnsi" w:hAnsiTheme="minorHAnsi" w:cs="Calibri"/>
                <w:b/>
                <w:spacing w:val="-6"/>
                <w:sz w:val="22"/>
                <w:szCs w:val="22"/>
              </w:rPr>
              <w:t xml:space="preserve"> </w:t>
            </w:r>
            <w:r w:rsidR="006C361E">
              <w:rPr>
                <w:rFonts w:asciiTheme="minorHAnsi" w:hAnsiTheme="minorHAnsi" w:cs="Calibri"/>
                <w:b/>
                <w:spacing w:val="-6"/>
                <w:sz w:val="22"/>
                <w:szCs w:val="22"/>
              </w:rPr>
              <w:t>coerentes</w:t>
            </w:r>
            <w:r w:rsidR="003F1277">
              <w:rPr>
                <w:rFonts w:asciiTheme="minorHAnsi" w:hAnsiTheme="minorHAnsi" w:cs="Calibri"/>
                <w:b/>
                <w:spacing w:val="-4"/>
                <w:sz w:val="22"/>
                <w:szCs w:val="22"/>
              </w:rPr>
              <w:t>:</w:t>
            </w:r>
          </w:p>
        </w:tc>
      </w:tr>
      <w:tr w:rsidR="004A3A90" w:rsidRPr="00CC4E60" w:rsidTr="00F64642">
        <w:tc>
          <w:tcPr>
            <w:tcW w:w="534" w:type="dxa"/>
          </w:tcPr>
          <w:p w:rsidR="004A3A90" w:rsidRPr="00CC4E60" w:rsidRDefault="004A3A90" w:rsidP="004A3A90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4A3A90" w:rsidRPr="00CC4E60" w:rsidRDefault="00ED22E6" w:rsidP="004A3A90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sz w:val="22"/>
                <w:szCs w:val="22"/>
              </w:rPr>
              <w:t>Citações</w:t>
            </w:r>
            <w:r w:rsidRPr="00CC4E60">
              <w:rPr>
                <w:rFonts w:asciiTheme="minorHAnsi" w:hAnsiTheme="minorHAnsi" w:cs="Calibri"/>
                <w:spacing w:val="-7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CC4E60">
              <w:rPr>
                <w:rFonts w:asciiTheme="minorHAnsi" w:hAnsiTheme="minorHAnsi" w:cs="Calibri"/>
                <w:spacing w:val="-6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referências</w:t>
            </w:r>
            <w:r w:rsidRPr="00CC4E60">
              <w:rPr>
                <w:rFonts w:asciiTheme="minorHAnsi" w:hAnsiTheme="minorHAnsi" w:cs="Calibri"/>
                <w:spacing w:val="-6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>apropriadas.</w:t>
            </w:r>
          </w:p>
        </w:tc>
        <w:tc>
          <w:tcPr>
            <w:tcW w:w="590" w:type="dxa"/>
          </w:tcPr>
          <w:p w:rsidR="004A3A90" w:rsidRPr="00CC4E60" w:rsidRDefault="004A3A90" w:rsidP="004A3A90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2</w:t>
            </w:r>
          </w:p>
        </w:tc>
      </w:tr>
      <w:tr w:rsidR="004A3A90" w:rsidRPr="00CC4E60" w:rsidTr="00F64642">
        <w:tc>
          <w:tcPr>
            <w:tcW w:w="534" w:type="dxa"/>
          </w:tcPr>
          <w:p w:rsidR="004A3A90" w:rsidRPr="00CC4E60" w:rsidRDefault="004A3A90" w:rsidP="004A3A90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ED22E6" w:rsidRPr="00CC4E60" w:rsidRDefault="00ED22E6" w:rsidP="00ED22E6">
            <w:pPr>
              <w:pStyle w:val="TableParagraph"/>
              <w:kinsoku w:val="0"/>
              <w:overflowPunct w:val="0"/>
              <w:spacing w:line="262" w:lineRule="exact"/>
              <w:ind w:left="0"/>
              <w:rPr>
                <w:rFonts w:asciiTheme="minorHAnsi" w:hAnsiTheme="minorHAnsi" w:cs="Calibri"/>
                <w:spacing w:val="-5"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sz w:val="22"/>
                <w:szCs w:val="22"/>
              </w:rPr>
              <w:t>Contém</w:t>
            </w:r>
            <w:r w:rsidRPr="00CC4E60">
              <w:rPr>
                <w:rFonts w:asciiTheme="minorHAnsi" w:hAnsiTheme="minorHAnsi" w:cs="Calibri"/>
                <w:spacing w:val="-7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vários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problemas</w:t>
            </w:r>
            <w:r w:rsidRPr="00CC4E60">
              <w:rPr>
                <w:rFonts w:asciiTheme="minorHAnsi" w:hAnsiTheme="minorHAnsi" w:cs="Calibri"/>
                <w:spacing w:val="-5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de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citações</w:t>
            </w:r>
            <w:r w:rsidRPr="00CC4E60">
              <w:rPr>
                <w:rFonts w:asciiTheme="minorHAnsi" w:hAnsiTheme="minorHAnsi" w:cs="Calibri"/>
                <w:spacing w:val="-5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referências</w:t>
            </w:r>
            <w:r w:rsidRPr="00CC4E60">
              <w:rPr>
                <w:rFonts w:asciiTheme="minorHAnsi" w:hAnsiTheme="minorHAnsi" w:cs="Calibri"/>
                <w:spacing w:val="-5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(&lt;2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problemas</w:t>
            </w:r>
            <w:r w:rsidRPr="00CC4E60">
              <w:rPr>
                <w:rFonts w:asciiTheme="minorHAnsi" w:hAnsiTheme="minorHAnsi" w:cs="Calibri"/>
                <w:spacing w:val="-5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por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parágrafo</w:t>
            </w:r>
            <w:r w:rsidRPr="00CC4E60">
              <w:rPr>
                <w:rFonts w:asciiTheme="minorHAnsi" w:hAnsiTheme="minorHAnsi" w:cs="Calibri"/>
                <w:spacing w:val="-5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em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pacing w:val="-5"/>
                <w:sz w:val="22"/>
                <w:szCs w:val="22"/>
              </w:rPr>
              <w:t>uma</w:t>
            </w:r>
          </w:p>
          <w:p w:rsidR="004A3A90" w:rsidRPr="00CC4E60" w:rsidRDefault="00ED22E6" w:rsidP="00ED22E6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sz w:val="22"/>
                <w:szCs w:val="22"/>
              </w:rPr>
              <w:t xml:space="preserve">lauda </w:t>
            </w: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>aleatória).</w:t>
            </w:r>
          </w:p>
        </w:tc>
        <w:tc>
          <w:tcPr>
            <w:tcW w:w="590" w:type="dxa"/>
          </w:tcPr>
          <w:p w:rsidR="004A3A90" w:rsidRPr="00CC4E60" w:rsidRDefault="004A3A90" w:rsidP="004A3A90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</w:p>
        </w:tc>
      </w:tr>
      <w:tr w:rsidR="004A3A90" w:rsidRPr="00CC4E60" w:rsidTr="00F64642">
        <w:tc>
          <w:tcPr>
            <w:tcW w:w="534" w:type="dxa"/>
          </w:tcPr>
          <w:p w:rsidR="004A3A90" w:rsidRPr="00CC4E60" w:rsidRDefault="004A3A90" w:rsidP="004A3A90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4A3A90" w:rsidRPr="00CC4E60" w:rsidRDefault="00ED22E6" w:rsidP="004A3A90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sz w:val="22"/>
                <w:szCs w:val="22"/>
              </w:rPr>
              <w:t>Citações</w:t>
            </w:r>
            <w:r w:rsidRPr="00CC4E60">
              <w:rPr>
                <w:rFonts w:asciiTheme="minorHAnsi" w:hAnsiTheme="minorHAnsi" w:cs="Calibri"/>
                <w:spacing w:val="-6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referências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inapropriadas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(&gt;2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problemas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por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parágrafo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em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uma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z w:val="22"/>
                <w:szCs w:val="22"/>
              </w:rPr>
              <w:t>lauda</w:t>
            </w:r>
            <w:r w:rsidRPr="00CC4E60">
              <w:rPr>
                <w:rFonts w:asciiTheme="minorHAnsi" w:hAnsiTheme="minorHAnsi" w:cs="Calibri"/>
                <w:spacing w:val="-4"/>
                <w:sz w:val="22"/>
                <w:szCs w:val="22"/>
              </w:rPr>
              <w:t xml:space="preserve"> </w:t>
            </w: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>aleatória).</w:t>
            </w:r>
          </w:p>
        </w:tc>
        <w:tc>
          <w:tcPr>
            <w:tcW w:w="590" w:type="dxa"/>
          </w:tcPr>
          <w:p w:rsidR="004A3A90" w:rsidRPr="00CC4E60" w:rsidRDefault="004A3A90" w:rsidP="004A3A90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0</w:t>
            </w:r>
          </w:p>
        </w:tc>
      </w:tr>
      <w:tr w:rsidR="00762731" w:rsidRPr="00762731" w:rsidTr="00430C4A">
        <w:tc>
          <w:tcPr>
            <w:tcW w:w="9770" w:type="dxa"/>
            <w:gridSpan w:val="3"/>
          </w:tcPr>
          <w:p w:rsidR="00762731" w:rsidRPr="0048206F" w:rsidRDefault="00762731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06F">
              <w:rPr>
                <w:rFonts w:ascii="Calibri" w:hAnsi="Calibri" w:cs="Calibri"/>
                <w:b/>
                <w:bCs/>
                <w:sz w:val="22"/>
                <w:szCs w:val="22"/>
              </w:rPr>
              <w:t>Comentários:</w:t>
            </w:r>
          </w:p>
          <w:p w:rsidR="00762731" w:rsidRDefault="00762731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0B3" w:rsidRPr="00762731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62731" w:rsidRPr="00762731" w:rsidRDefault="00762731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9A53E8" w:rsidRDefault="009A53E8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"/>
        <w:gridCol w:w="7992"/>
        <w:gridCol w:w="566"/>
      </w:tblGrid>
      <w:tr w:rsidR="00B050B3" w:rsidRPr="00B050B3" w:rsidTr="00430C4A">
        <w:tc>
          <w:tcPr>
            <w:tcW w:w="9770" w:type="dxa"/>
            <w:gridSpan w:val="3"/>
            <w:shd w:val="clear" w:color="auto" w:fill="D9D9D9"/>
          </w:tcPr>
          <w:p w:rsidR="00B050B3" w:rsidRPr="00B050B3" w:rsidRDefault="00B050B3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1</w:t>
            </w:r>
            <w:r w:rsidR="00BC5B05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0</w:t>
            </w:r>
            <w:r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. </w:t>
            </w:r>
            <w:r w:rsidRPr="00B050B3">
              <w:rPr>
                <w:rFonts w:ascii="Calibri" w:hAnsi="Calibri" w:cs="Calibri"/>
                <w:b/>
                <w:sz w:val="22"/>
                <w:szCs w:val="22"/>
              </w:rPr>
              <w:t>Metodologia</w:t>
            </w:r>
            <w:r w:rsidRPr="00B050B3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B050B3">
              <w:rPr>
                <w:rFonts w:ascii="Calibri" w:hAnsi="Calibri" w:cs="Calibri"/>
                <w:b/>
                <w:sz w:val="22"/>
                <w:szCs w:val="22"/>
              </w:rPr>
              <w:t>cientíﬁca</w:t>
            </w:r>
            <w:proofErr w:type="spellEnd"/>
            <w:r w:rsidRPr="00B050B3">
              <w:rPr>
                <w:rFonts w:ascii="Calibri" w:hAnsi="Calibri" w:cs="Calibri"/>
                <w:b/>
                <w:sz w:val="22"/>
                <w:szCs w:val="22"/>
              </w:rPr>
              <w:t>/de</w:t>
            </w:r>
            <w:r w:rsidRPr="00B050B3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b/>
                <w:sz w:val="22"/>
                <w:szCs w:val="22"/>
              </w:rPr>
              <w:t>pesquisa/de</w:t>
            </w:r>
            <w:r w:rsidRPr="00B050B3">
              <w:rPr>
                <w:rFonts w:ascii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b/>
                <w:sz w:val="22"/>
                <w:szCs w:val="22"/>
              </w:rPr>
              <w:t>produção</w:t>
            </w:r>
            <w:r w:rsidRPr="00B050B3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acadêmica: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sz w:val="22"/>
                <w:szCs w:val="22"/>
              </w:rPr>
              <w:t>Coerente</w:t>
            </w:r>
            <w:r w:rsidRPr="00B050B3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e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>válida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>.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050B3">
              <w:rPr>
                <w:rFonts w:ascii="Calibri" w:hAnsi="Calibri" w:cs="Calibri"/>
                <w:sz w:val="22"/>
                <w:szCs w:val="22"/>
              </w:rPr>
              <w:t>Parcialmente</w:t>
            </w:r>
            <w:r w:rsidRPr="00B050B3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coerente</w:t>
            </w:r>
            <w:r w:rsidRPr="00B050B3">
              <w:rPr>
                <w:rFonts w:ascii="Calibri" w:hAnsi="Calibri" w:cs="Calibri"/>
                <w:spacing w:val="-9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e</w:t>
            </w:r>
            <w:r w:rsidRPr="00B050B3">
              <w:rPr>
                <w:rFonts w:ascii="Calibri" w:hAnsi="Calibri" w:cs="Calibri"/>
                <w:spacing w:val="-8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>válida.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050B3">
              <w:rPr>
                <w:rFonts w:ascii="Calibri" w:hAnsi="Calibri" w:cs="Calibri"/>
                <w:sz w:val="22"/>
                <w:szCs w:val="22"/>
              </w:rPr>
              <w:t>Incoerente</w:t>
            </w:r>
            <w:r w:rsidRPr="00B050B3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e</w:t>
            </w:r>
            <w:r w:rsidRPr="00B050B3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>inválida.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</w:tr>
      <w:tr w:rsidR="00B050B3" w:rsidRPr="00B050B3" w:rsidTr="00430C4A">
        <w:tc>
          <w:tcPr>
            <w:tcW w:w="9770" w:type="dxa"/>
            <w:gridSpan w:val="3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/>
                <w:bCs/>
                <w:sz w:val="22"/>
                <w:szCs w:val="22"/>
              </w:rPr>
              <w:t>Comentários:</w:t>
            </w:r>
          </w:p>
          <w:p w:rsid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B050B3" w:rsidRDefault="00B050B3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"/>
        <w:gridCol w:w="7991"/>
        <w:gridCol w:w="567"/>
      </w:tblGrid>
      <w:tr w:rsidR="00B050B3" w:rsidRPr="00B050B3" w:rsidTr="00430C4A">
        <w:tc>
          <w:tcPr>
            <w:tcW w:w="9770" w:type="dxa"/>
            <w:gridSpan w:val="3"/>
            <w:shd w:val="clear" w:color="auto" w:fill="D9D9D9"/>
          </w:tcPr>
          <w:p w:rsidR="00B050B3" w:rsidRPr="00B050B3" w:rsidRDefault="00BC5B05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. Importância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do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trabalho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para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estado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da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arte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="00B050B3" w:rsidRPr="00B050B3">
              <w:rPr>
                <w:rFonts w:ascii="Calibri" w:hAnsi="Calibri" w:cs="Calibri"/>
                <w:b/>
                <w:sz w:val="22"/>
                <w:szCs w:val="22"/>
              </w:rPr>
              <w:t>da</w:t>
            </w:r>
            <w:r w:rsidR="00B050B3"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pesquisa: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6C361E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Muito importante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6C361E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Importante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6C361E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Pouco importante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</w:tr>
      <w:tr w:rsidR="00B050B3" w:rsidRPr="00762731" w:rsidTr="00430C4A">
        <w:tc>
          <w:tcPr>
            <w:tcW w:w="9770" w:type="dxa"/>
            <w:gridSpan w:val="3"/>
          </w:tcPr>
          <w:p w:rsidR="00B050B3" w:rsidRPr="0048206F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06F">
              <w:rPr>
                <w:rFonts w:ascii="Calibri" w:hAnsi="Calibri" w:cs="Calibri"/>
                <w:b/>
                <w:bCs/>
                <w:sz w:val="22"/>
                <w:szCs w:val="22"/>
              </w:rPr>
              <w:t>Comentários:</w:t>
            </w:r>
          </w:p>
          <w:p w:rsid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0B3" w:rsidRPr="00762731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0B3" w:rsidRPr="00762731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B050B3" w:rsidRPr="00CC4E60" w:rsidRDefault="00B050B3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"/>
        <w:gridCol w:w="7992"/>
        <w:gridCol w:w="566"/>
      </w:tblGrid>
      <w:tr w:rsidR="009A53E8" w:rsidRPr="00CC4E60" w:rsidTr="00AF0513">
        <w:tc>
          <w:tcPr>
            <w:tcW w:w="9770" w:type="dxa"/>
            <w:gridSpan w:val="3"/>
            <w:shd w:val="clear" w:color="auto" w:fill="D9D9D9" w:themeFill="background1" w:themeFillShade="D9"/>
          </w:tcPr>
          <w:p w:rsidR="00C742A4" w:rsidRPr="00CC4E60" w:rsidRDefault="00BC5B05" w:rsidP="00765C6F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12</w:t>
            </w:r>
            <w:r w:rsidR="009A53E8" w:rsidRPr="00CC4E60">
              <w:rPr>
                <w:rFonts w:asciiTheme="minorHAnsi" w:hAnsiTheme="minorHAnsi" w:cs="Calibri"/>
                <w:b/>
                <w:sz w:val="22"/>
                <w:szCs w:val="22"/>
              </w:rPr>
              <w:t>.</w:t>
            </w:r>
            <w:r w:rsidR="00ED22E6" w:rsidRPr="00CC4E60">
              <w:rPr>
                <w:rFonts w:asciiTheme="minorHAnsi" w:hAnsiTheme="minorHAnsi" w:cs="Calibri"/>
                <w:b/>
                <w:sz w:val="22"/>
                <w:szCs w:val="22"/>
              </w:rPr>
              <w:t xml:space="preserve"> </w:t>
            </w:r>
            <w:r w:rsidR="00C742A4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Especificidade</w:t>
            </w:r>
            <w:r w:rsidR="00C742A4" w:rsidRPr="009A53E8">
              <w:rPr>
                <w:rFonts w:ascii="Calibri" w:hAnsi="Calibri" w:cs="Calibri"/>
                <w:b/>
                <w:spacing w:val="-9"/>
                <w:sz w:val="22"/>
                <w:szCs w:val="22"/>
              </w:rPr>
              <w:t xml:space="preserve"> </w:t>
            </w:r>
            <w:r w:rsidR="00C742A4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em</w:t>
            </w:r>
            <w:r w:rsidR="00C742A4" w:rsidRPr="009A53E8">
              <w:rPr>
                <w:rFonts w:ascii="Calibri" w:hAnsi="Calibri" w:cs="Calibri"/>
                <w:b/>
                <w:spacing w:val="-9"/>
                <w:sz w:val="22"/>
                <w:szCs w:val="22"/>
              </w:rPr>
              <w:t xml:space="preserve"> </w:t>
            </w:r>
            <w:r w:rsidR="00C742A4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relação</w:t>
            </w:r>
            <w:r w:rsidR="00C742A4" w:rsidRPr="009A53E8">
              <w:rPr>
                <w:rFonts w:ascii="Calibri" w:hAnsi="Calibri" w:cs="Calibri"/>
                <w:b/>
                <w:spacing w:val="-9"/>
                <w:sz w:val="22"/>
                <w:szCs w:val="22"/>
              </w:rPr>
              <w:t xml:space="preserve"> </w:t>
            </w:r>
            <w:r w:rsidR="00C742A4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a</w:t>
            </w:r>
            <w:r w:rsidR="00C742A4" w:rsidRPr="009A53E8">
              <w:rPr>
                <w:rFonts w:ascii="Calibri" w:hAnsi="Calibri" w:cs="Calibri"/>
                <w:b/>
                <w:spacing w:val="-11"/>
                <w:sz w:val="22"/>
                <w:szCs w:val="22"/>
              </w:rPr>
              <w:t xml:space="preserve"> </w:t>
            </w:r>
            <w:r w:rsidR="00C742A4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obras</w:t>
            </w:r>
            <w:r w:rsidR="00C742A4" w:rsidRPr="009A53E8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 w:rsidR="00C742A4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similares</w:t>
            </w:r>
            <w:r w:rsidR="00C742A4" w:rsidRPr="009A53E8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 w:rsidR="00C742A4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já</w:t>
            </w:r>
            <w:r w:rsidR="00C742A4" w:rsidRPr="009A53E8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 w:rsidR="00C742A4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existentes</w:t>
            </w:r>
            <w:r w:rsidR="00C742A4" w:rsidRPr="009A53E8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 w:rsidR="00C742A4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no</w:t>
            </w:r>
            <w:r w:rsidR="00C742A4" w:rsidRPr="009A53E8">
              <w:rPr>
                <w:rFonts w:ascii="Calibri" w:hAnsi="Calibri" w:cs="Calibri"/>
                <w:b/>
                <w:spacing w:val="-10"/>
                <w:sz w:val="22"/>
                <w:szCs w:val="22"/>
              </w:rPr>
              <w:t xml:space="preserve"> </w:t>
            </w:r>
            <w:r w:rsidR="00C742A4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mercado</w:t>
            </w:r>
            <w:r w:rsidR="00C742A4" w:rsidRPr="009A53E8">
              <w:rPr>
                <w:rFonts w:ascii="Calibri" w:hAnsi="Calibri" w:cs="Calibri"/>
                <w:b/>
                <w:spacing w:val="-16"/>
                <w:sz w:val="22"/>
                <w:szCs w:val="22"/>
              </w:rPr>
              <w:t xml:space="preserve"> </w:t>
            </w:r>
            <w:r w:rsidR="00C742A4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editorial.</w:t>
            </w:r>
            <w:r w:rsidR="00C742A4" w:rsidRPr="009A53E8">
              <w:rPr>
                <w:rFonts w:ascii="Calibri" w:hAnsi="Calibri" w:cs="Calibri"/>
                <w:b/>
                <w:spacing w:val="-16"/>
                <w:sz w:val="22"/>
                <w:szCs w:val="22"/>
              </w:rPr>
              <w:t xml:space="preserve"> </w:t>
            </w:r>
            <w:r w:rsidR="00C742A4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Avaliação</w:t>
            </w:r>
            <w:r w:rsidR="00C742A4" w:rsidRPr="009A53E8">
              <w:rPr>
                <w:rFonts w:ascii="Calibri" w:hAnsi="Calibri" w:cs="Calibri"/>
                <w:b/>
                <w:spacing w:val="-16"/>
                <w:sz w:val="22"/>
                <w:szCs w:val="22"/>
              </w:rPr>
              <w:t xml:space="preserve"> </w:t>
            </w:r>
            <w:r w:rsidR="00C742A4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quanto </w:t>
            </w:r>
            <w:r w:rsidR="00C742A4" w:rsidRPr="009A53E8">
              <w:rPr>
                <w:rFonts w:ascii="Calibri" w:hAnsi="Calibri" w:cs="Calibri"/>
                <w:b/>
                <w:sz w:val="22"/>
                <w:szCs w:val="22"/>
              </w:rPr>
              <w:t>ao interesse editorial da obra</w:t>
            </w:r>
            <w:r w:rsidR="003F127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2A2D68" w:rsidRPr="00CC4E60" w:rsidTr="00F64642">
        <w:tc>
          <w:tcPr>
            <w:tcW w:w="534" w:type="dxa"/>
          </w:tcPr>
          <w:p w:rsidR="002A2D68" w:rsidRPr="00CC4E60" w:rsidRDefault="002A2D68" w:rsidP="002A2D68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2A2D68" w:rsidRPr="00CC4E60" w:rsidRDefault="002A2D68" w:rsidP="002A2D68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>Interessante.</w:t>
            </w:r>
          </w:p>
        </w:tc>
        <w:tc>
          <w:tcPr>
            <w:tcW w:w="590" w:type="dxa"/>
          </w:tcPr>
          <w:p w:rsidR="002A2D68" w:rsidRPr="00CC4E60" w:rsidRDefault="002A2D68" w:rsidP="002A2D68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2</w:t>
            </w:r>
          </w:p>
        </w:tc>
      </w:tr>
      <w:tr w:rsidR="002A2D68" w:rsidRPr="00CC4E60" w:rsidTr="00F64642">
        <w:tc>
          <w:tcPr>
            <w:tcW w:w="534" w:type="dxa"/>
          </w:tcPr>
          <w:p w:rsidR="002A2D68" w:rsidRPr="00CC4E60" w:rsidRDefault="002A2D68" w:rsidP="002A2D68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2A2D68" w:rsidRPr="00CC4E60" w:rsidRDefault="002A2D68" w:rsidP="002A2D68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>Limitado.</w:t>
            </w:r>
          </w:p>
        </w:tc>
        <w:tc>
          <w:tcPr>
            <w:tcW w:w="590" w:type="dxa"/>
          </w:tcPr>
          <w:p w:rsidR="002A2D68" w:rsidRPr="00CC4E60" w:rsidRDefault="002A2D68" w:rsidP="002A2D68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1</w:t>
            </w:r>
          </w:p>
        </w:tc>
      </w:tr>
      <w:tr w:rsidR="002A2D68" w:rsidRPr="00CC4E60" w:rsidTr="00F64642">
        <w:tc>
          <w:tcPr>
            <w:tcW w:w="534" w:type="dxa"/>
          </w:tcPr>
          <w:p w:rsidR="002A2D68" w:rsidRPr="00CC4E60" w:rsidRDefault="002A2D68" w:rsidP="002A2D68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2A2D68" w:rsidRPr="00CC4E60" w:rsidRDefault="002A2D68" w:rsidP="002A2D68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sz w:val="22"/>
                <w:szCs w:val="22"/>
              </w:rPr>
              <w:t xml:space="preserve">Sem </w:t>
            </w:r>
            <w:r w:rsidRPr="00CC4E60">
              <w:rPr>
                <w:rFonts w:asciiTheme="minorHAnsi" w:hAnsiTheme="minorHAnsi" w:cs="Calibri"/>
                <w:spacing w:val="-2"/>
                <w:sz w:val="22"/>
                <w:szCs w:val="22"/>
              </w:rPr>
              <w:t>interesse.</w:t>
            </w:r>
          </w:p>
        </w:tc>
        <w:tc>
          <w:tcPr>
            <w:tcW w:w="590" w:type="dxa"/>
          </w:tcPr>
          <w:p w:rsidR="002A2D68" w:rsidRPr="00CC4E60" w:rsidRDefault="002A2D68" w:rsidP="002A2D68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Cs/>
                <w:sz w:val="22"/>
                <w:szCs w:val="22"/>
              </w:rPr>
              <w:t>0</w:t>
            </w:r>
          </w:p>
        </w:tc>
      </w:tr>
      <w:tr w:rsidR="00765C6F" w:rsidRPr="00765C6F" w:rsidTr="00430C4A">
        <w:tc>
          <w:tcPr>
            <w:tcW w:w="9770" w:type="dxa"/>
            <w:gridSpan w:val="3"/>
          </w:tcPr>
          <w:p w:rsidR="00765C6F" w:rsidRPr="0048206F" w:rsidRDefault="00765C6F" w:rsidP="00765C6F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06F">
              <w:rPr>
                <w:rFonts w:ascii="Calibri" w:hAnsi="Calibri" w:cs="Calibri"/>
                <w:b/>
                <w:bCs/>
                <w:sz w:val="22"/>
                <w:szCs w:val="22"/>
              </w:rPr>
              <w:t>Comentários:</w:t>
            </w:r>
          </w:p>
          <w:p w:rsidR="00765C6F" w:rsidRDefault="00765C6F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0B3" w:rsidRPr="00765C6F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765C6F" w:rsidRPr="00765C6F" w:rsidRDefault="00765C6F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9A53E8" w:rsidRDefault="009A53E8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"/>
        <w:gridCol w:w="7991"/>
        <w:gridCol w:w="567"/>
      </w:tblGrid>
      <w:tr w:rsidR="00B050B3" w:rsidRPr="00B050B3" w:rsidTr="00B050B3">
        <w:tc>
          <w:tcPr>
            <w:tcW w:w="9770" w:type="dxa"/>
            <w:gridSpan w:val="3"/>
            <w:shd w:val="clear" w:color="auto" w:fill="D9D9D9"/>
          </w:tcPr>
          <w:p w:rsidR="00B050B3" w:rsidRPr="00B050B3" w:rsidRDefault="00B050B3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1</w:t>
            </w:r>
            <w:r w:rsidR="00BC5B05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3</w:t>
            </w:r>
            <w:r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. </w:t>
            </w:r>
            <w:r w:rsidRPr="00B050B3">
              <w:rPr>
                <w:rFonts w:ascii="Calibri" w:hAnsi="Calibri" w:cs="Calibri"/>
                <w:b/>
                <w:sz w:val="22"/>
                <w:szCs w:val="22"/>
              </w:rPr>
              <w:t>Disponibilidade</w:t>
            </w:r>
            <w:r w:rsidRPr="00B050B3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b/>
                <w:sz w:val="22"/>
                <w:szCs w:val="22"/>
              </w:rPr>
              <w:t>de</w:t>
            </w:r>
            <w:r w:rsidRPr="00B050B3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b/>
                <w:sz w:val="22"/>
                <w:szCs w:val="22"/>
              </w:rPr>
              <w:t>obras</w:t>
            </w:r>
            <w:r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b/>
                <w:sz w:val="22"/>
                <w:szCs w:val="22"/>
              </w:rPr>
              <w:t>similares</w:t>
            </w:r>
            <w:r w:rsidRPr="00B050B3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b/>
                <w:sz w:val="22"/>
                <w:szCs w:val="22"/>
              </w:rPr>
              <w:t>no</w:t>
            </w:r>
            <w:r w:rsidRPr="00B050B3">
              <w:rPr>
                <w:rFonts w:ascii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mercado: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sz w:val="22"/>
                <w:szCs w:val="22"/>
              </w:rPr>
              <w:t>Nenhuma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obra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sobre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o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assunto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no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mercado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ou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publicada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nos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últimos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20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>anos.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050B3">
              <w:rPr>
                <w:rFonts w:ascii="Calibri" w:hAnsi="Calibri" w:cs="Calibri"/>
                <w:sz w:val="22"/>
                <w:szCs w:val="22"/>
              </w:rPr>
              <w:t>Poucas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obras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disponíveis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discorrendo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sobre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o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mesmo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>assunto.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</w:tr>
      <w:tr w:rsidR="00B050B3" w:rsidRPr="00B050B3" w:rsidTr="00430C4A">
        <w:tc>
          <w:tcPr>
            <w:tcW w:w="534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B050B3">
              <w:rPr>
                <w:rFonts w:ascii="Calibri" w:hAnsi="Calibri" w:cs="Calibri"/>
                <w:sz w:val="22"/>
                <w:szCs w:val="22"/>
              </w:rPr>
              <w:t>Muitas</w:t>
            </w:r>
            <w:r w:rsidRPr="00B050B3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obras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disponíveis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sobre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o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mesmo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assunto.</w:t>
            </w:r>
          </w:p>
        </w:tc>
        <w:tc>
          <w:tcPr>
            <w:tcW w:w="59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</w:tr>
      <w:tr w:rsidR="00B050B3" w:rsidRPr="00765C6F" w:rsidTr="00430C4A">
        <w:tc>
          <w:tcPr>
            <w:tcW w:w="9770" w:type="dxa"/>
            <w:gridSpan w:val="3"/>
          </w:tcPr>
          <w:p w:rsidR="00B050B3" w:rsidRPr="0048206F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06F">
              <w:rPr>
                <w:rFonts w:ascii="Calibri" w:hAnsi="Calibri" w:cs="Calibri"/>
                <w:b/>
                <w:bCs/>
                <w:sz w:val="22"/>
                <w:szCs w:val="22"/>
              </w:rPr>
              <w:t>Comentários:</w:t>
            </w:r>
          </w:p>
          <w:p w:rsid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0B3" w:rsidRPr="00765C6F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0B3" w:rsidRPr="00765C6F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B050B3" w:rsidRDefault="00B050B3">
      <w:pPr>
        <w:pStyle w:val="Corpodetexto"/>
        <w:kinsoku w:val="0"/>
        <w:overflowPunct w:val="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"/>
        <w:gridCol w:w="7990"/>
        <w:gridCol w:w="567"/>
      </w:tblGrid>
      <w:tr w:rsidR="0048206F" w:rsidRPr="0048206F" w:rsidTr="0048206F">
        <w:tc>
          <w:tcPr>
            <w:tcW w:w="9770" w:type="dxa"/>
            <w:gridSpan w:val="3"/>
            <w:shd w:val="clear" w:color="auto" w:fill="D9D9D9"/>
          </w:tcPr>
          <w:p w:rsidR="0048206F" w:rsidRPr="0048206F" w:rsidRDefault="00BC5B05" w:rsidP="00F64642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</w:t>
            </w:r>
            <w:r w:rsidR="0048206F" w:rsidRPr="0048206F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48206F">
              <w:rPr>
                <w:rFonts w:ascii="Calibri" w:hAnsi="Calibri" w:cs="Calibri"/>
                <w:b/>
                <w:sz w:val="22"/>
                <w:szCs w:val="22"/>
              </w:rPr>
              <w:t>Tem potencial para ser adotado por algum Curso e/ou Disciplina? Se sim, quais</w:t>
            </w:r>
            <w:r w:rsidR="0048206F"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:</w:t>
            </w:r>
          </w:p>
        </w:tc>
      </w:tr>
      <w:tr w:rsidR="0048206F" w:rsidRPr="0048206F" w:rsidTr="00F64642">
        <w:tc>
          <w:tcPr>
            <w:tcW w:w="534" w:type="dxa"/>
          </w:tcPr>
          <w:p w:rsidR="0048206F" w:rsidRPr="0048206F" w:rsidRDefault="0048206F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48206F" w:rsidRPr="0048206F" w:rsidRDefault="0048206F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Sim, muito potencial</w:t>
            </w:r>
            <w:r w:rsidRPr="0048206F">
              <w:rPr>
                <w:rFonts w:ascii="Calibri" w:hAnsi="Calibri" w:cs="Calibri"/>
                <w:spacing w:val="-2"/>
                <w:sz w:val="22"/>
                <w:szCs w:val="22"/>
              </w:rPr>
              <w:t>.</w:t>
            </w:r>
          </w:p>
        </w:tc>
        <w:tc>
          <w:tcPr>
            <w:tcW w:w="590" w:type="dxa"/>
          </w:tcPr>
          <w:p w:rsidR="0048206F" w:rsidRPr="0048206F" w:rsidRDefault="0048206F" w:rsidP="00F64642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8206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48206F" w:rsidRPr="0048206F" w:rsidTr="00F64642">
        <w:tc>
          <w:tcPr>
            <w:tcW w:w="534" w:type="dxa"/>
          </w:tcPr>
          <w:p w:rsidR="0048206F" w:rsidRPr="0048206F" w:rsidRDefault="0048206F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48206F" w:rsidRPr="0048206F" w:rsidRDefault="0048206F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pacing w:val="-2"/>
                <w:sz w:val="22"/>
                <w:szCs w:val="22"/>
              </w:rPr>
              <w:t>Sim, algum potencial</w:t>
            </w:r>
            <w:r w:rsidRPr="0048206F">
              <w:rPr>
                <w:rFonts w:ascii="Calibri" w:hAnsi="Calibri" w:cs="Calibri"/>
                <w:spacing w:val="-2"/>
                <w:sz w:val="22"/>
                <w:szCs w:val="22"/>
              </w:rPr>
              <w:t>.</w:t>
            </w:r>
          </w:p>
        </w:tc>
        <w:tc>
          <w:tcPr>
            <w:tcW w:w="590" w:type="dxa"/>
          </w:tcPr>
          <w:p w:rsidR="0048206F" w:rsidRPr="0048206F" w:rsidRDefault="0048206F" w:rsidP="00F64642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8206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</w:tr>
      <w:tr w:rsidR="0048206F" w:rsidRPr="0048206F" w:rsidTr="00F64642">
        <w:tc>
          <w:tcPr>
            <w:tcW w:w="534" w:type="dxa"/>
          </w:tcPr>
          <w:p w:rsidR="0048206F" w:rsidRPr="0048206F" w:rsidRDefault="0048206F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48206F" w:rsidRPr="0048206F" w:rsidRDefault="0048206F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 potencial</w:t>
            </w:r>
            <w:r w:rsidRPr="0048206F">
              <w:rPr>
                <w:rFonts w:ascii="Calibri" w:hAnsi="Calibri" w:cs="Calibri"/>
                <w:spacing w:val="-2"/>
                <w:sz w:val="22"/>
                <w:szCs w:val="22"/>
              </w:rPr>
              <w:t>.</w:t>
            </w:r>
          </w:p>
        </w:tc>
        <w:tc>
          <w:tcPr>
            <w:tcW w:w="590" w:type="dxa"/>
          </w:tcPr>
          <w:p w:rsidR="0048206F" w:rsidRPr="0048206F" w:rsidRDefault="0048206F" w:rsidP="00F64642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48206F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</w:tr>
      <w:tr w:rsidR="0048206F" w:rsidRPr="0048206F" w:rsidTr="00F64642">
        <w:tc>
          <w:tcPr>
            <w:tcW w:w="9770" w:type="dxa"/>
            <w:gridSpan w:val="3"/>
          </w:tcPr>
          <w:p w:rsidR="0048206F" w:rsidRPr="0048206F" w:rsidRDefault="0048206F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206F">
              <w:rPr>
                <w:rFonts w:ascii="Calibri" w:hAnsi="Calibri" w:cs="Calibri"/>
                <w:b/>
                <w:bCs/>
                <w:sz w:val="22"/>
                <w:szCs w:val="22"/>
              </w:rPr>
              <w:t>Comentários:</w:t>
            </w:r>
          </w:p>
          <w:p w:rsidR="0048206F" w:rsidRDefault="0048206F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B050B3" w:rsidRDefault="00B050B3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8206F" w:rsidRPr="0048206F" w:rsidRDefault="0048206F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AF0513" w:rsidRPr="00CC4E60" w:rsidRDefault="00AF0513">
      <w:pPr>
        <w:pStyle w:val="Corpodetexto"/>
        <w:kinsoku w:val="0"/>
        <w:overflowPunct w:val="0"/>
        <w:spacing w:before="1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6"/>
        <w:gridCol w:w="7991"/>
        <w:gridCol w:w="567"/>
      </w:tblGrid>
      <w:tr w:rsidR="00351971" w:rsidRPr="00CC4E60" w:rsidTr="00351971">
        <w:tc>
          <w:tcPr>
            <w:tcW w:w="9770" w:type="dxa"/>
            <w:gridSpan w:val="3"/>
            <w:shd w:val="clear" w:color="auto" w:fill="D9D9D9"/>
          </w:tcPr>
          <w:p w:rsidR="00351971" w:rsidRPr="00CC4E60" w:rsidRDefault="00351971" w:rsidP="00F64642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</w:pPr>
            <w:r w:rsidRPr="00CC4E60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>1</w:t>
            </w:r>
            <w:r w:rsidR="00BC5B05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>5</w:t>
            </w:r>
            <w:r w:rsidRPr="00CC4E60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 xml:space="preserve">. </w:t>
            </w:r>
            <w:r w:rsidR="0075146D">
              <w:rPr>
                <w:rFonts w:ascii="Calibri" w:hAnsi="Calibri" w:cs="Calibri"/>
                <w:b/>
                <w:sz w:val="22"/>
                <w:szCs w:val="22"/>
              </w:rPr>
              <w:t>Adequação do título proposto / Sugestão de novo título</w:t>
            </w:r>
            <w:r w:rsidRPr="00CC4E60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>:</w:t>
            </w:r>
            <w:r w:rsidR="00F7086B">
              <w:rPr>
                <w:rFonts w:asciiTheme="minorHAnsi" w:hAnsiTheme="minorHAnsi" w:cs="Calibri"/>
                <w:b/>
                <w:spacing w:val="-2"/>
                <w:sz w:val="22"/>
                <w:szCs w:val="22"/>
              </w:rPr>
              <w:t xml:space="preserve"> </w:t>
            </w:r>
          </w:p>
        </w:tc>
      </w:tr>
      <w:tr w:rsidR="0075146D" w:rsidRPr="0075146D" w:rsidTr="00F64642">
        <w:tc>
          <w:tcPr>
            <w:tcW w:w="534" w:type="dxa"/>
          </w:tcPr>
          <w:p w:rsidR="0075146D" w:rsidRPr="0075146D" w:rsidRDefault="0075146D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75146D" w:rsidRPr="0075146D" w:rsidRDefault="0075146D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r w:rsidRPr="0075146D">
              <w:rPr>
                <w:rFonts w:ascii="Calibri" w:hAnsi="Calibri" w:cs="Calibri"/>
                <w:sz w:val="22"/>
                <w:szCs w:val="22"/>
              </w:rPr>
              <w:t>Título</w:t>
            </w:r>
            <w:r w:rsidRPr="0075146D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original,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adequado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ao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conteúdo,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atrativo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ao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pacing w:val="-2"/>
                <w:sz w:val="22"/>
                <w:szCs w:val="22"/>
              </w:rPr>
              <w:t>público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>.</w:t>
            </w:r>
          </w:p>
        </w:tc>
        <w:tc>
          <w:tcPr>
            <w:tcW w:w="590" w:type="dxa"/>
          </w:tcPr>
          <w:p w:rsidR="0075146D" w:rsidRPr="0075146D" w:rsidRDefault="0075146D" w:rsidP="00F64642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5146D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</w:tr>
      <w:tr w:rsidR="0075146D" w:rsidRPr="0075146D" w:rsidTr="00F64642">
        <w:tc>
          <w:tcPr>
            <w:tcW w:w="534" w:type="dxa"/>
          </w:tcPr>
          <w:p w:rsidR="0075146D" w:rsidRPr="0075146D" w:rsidRDefault="0075146D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75146D" w:rsidRPr="0075146D" w:rsidRDefault="0075146D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5146D">
              <w:rPr>
                <w:rFonts w:ascii="Calibri" w:hAnsi="Calibri" w:cs="Calibri"/>
                <w:sz w:val="22"/>
                <w:szCs w:val="22"/>
              </w:rPr>
              <w:t>Título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original,</w:t>
            </w:r>
            <w:r w:rsidRPr="0075146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gramStart"/>
            <w:r w:rsidRPr="0075146D">
              <w:rPr>
                <w:rFonts w:ascii="Calibri" w:hAnsi="Calibri" w:cs="Calibri"/>
                <w:sz w:val="22"/>
                <w:szCs w:val="22"/>
              </w:rPr>
              <w:t>porém</w:t>
            </w:r>
            <w:proofErr w:type="gramEnd"/>
            <w:r w:rsidRPr="0075146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não</w:t>
            </w:r>
            <w:r w:rsidRPr="0075146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atrativo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ou</w:t>
            </w:r>
            <w:r w:rsidRPr="0075146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sem</w:t>
            </w:r>
            <w:r w:rsidRPr="0075146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75146D">
              <w:rPr>
                <w:rFonts w:ascii="Calibri" w:hAnsi="Calibri" w:cs="Calibri"/>
                <w:sz w:val="22"/>
                <w:szCs w:val="22"/>
              </w:rPr>
              <w:t>reﬂetir</w:t>
            </w:r>
            <w:proofErr w:type="spellEnd"/>
            <w:r w:rsidRPr="0075146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o</w:t>
            </w:r>
            <w:r w:rsidRPr="0075146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pacing w:val="-2"/>
                <w:sz w:val="22"/>
                <w:szCs w:val="22"/>
              </w:rPr>
              <w:t>conteúdo.</w:t>
            </w:r>
          </w:p>
        </w:tc>
        <w:tc>
          <w:tcPr>
            <w:tcW w:w="590" w:type="dxa"/>
          </w:tcPr>
          <w:p w:rsidR="0075146D" w:rsidRPr="0075146D" w:rsidRDefault="0075146D" w:rsidP="00F64642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5146D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</w:tr>
      <w:tr w:rsidR="0075146D" w:rsidRPr="0075146D" w:rsidTr="00F64642">
        <w:tc>
          <w:tcPr>
            <w:tcW w:w="534" w:type="dxa"/>
          </w:tcPr>
          <w:p w:rsidR="0075146D" w:rsidRPr="0075146D" w:rsidRDefault="0075146D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646" w:type="dxa"/>
          </w:tcPr>
          <w:p w:rsidR="0075146D" w:rsidRPr="0075146D" w:rsidRDefault="0075146D" w:rsidP="00F6464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75146D">
              <w:rPr>
                <w:rFonts w:ascii="Calibri" w:hAnsi="Calibri" w:cs="Calibri"/>
                <w:sz w:val="22"/>
                <w:szCs w:val="22"/>
              </w:rPr>
              <w:t>Título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contém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clichês,</w:t>
            </w:r>
            <w:r w:rsidRPr="0075146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muito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longo,</w:t>
            </w:r>
            <w:r w:rsidRPr="0075146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semelhante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a</w:t>
            </w:r>
            <w:r w:rsidRPr="0075146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outras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obras,</w:t>
            </w:r>
            <w:r w:rsidRPr="0075146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sem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75146D">
              <w:rPr>
                <w:rFonts w:ascii="Calibri" w:hAnsi="Calibri" w:cs="Calibri"/>
                <w:sz w:val="22"/>
                <w:szCs w:val="22"/>
              </w:rPr>
              <w:t>reﬂetir</w:t>
            </w:r>
            <w:proofErr w:type="spellEnd"/>
            <w:r w:rsidRPr="0075146D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z w:val="22"/>
                <w:szCs w:val="22"/>
              </w:rPr>
              <w:t>o</w:t>
            </w:r>
            <w:r w:rsidRPr="0075146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75146D">
              <w:rPr>
                <w:rFonts w:ascii="Calibri" w:hAnsi="Calibri" w:cs="Calibri"/>
                <w:spacing w:val="-2"/>
                <w:sz w:val="22"/>
                <w:szCs w:val="22"/>
              </w:rPr>
              <w:t>conteúdo.</w:t>
            </w:r>
          </w:p>
        </w:tc>
        <w:tc>
          <w:tcPr>
            <w:tcW w:w="590" w:type="dxa"/>
          </w:tcPr>
          <w:p w:rsidR="0075146D" w:rsidRPr="0075146D" w:rsidRDefault="0075146D" w:rsidP="00F64642">
            <w:pPr>
              <w:pStyle w:val="Corpodetexto"/>
              <w:kinsoku w:val="0"/>
              <w:overflowPunct w:val="0"/>
              <w:spacing w:before="40" w:after="4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75146D">
              <w:rPr>
                <w:rFonts w:ascii="Calibri" w:hAnsi="Calibri" w:cs="Calibri"/>
                <w:bCs/>
                <w:sz w:val="22"/>
                <w:szCs w:val="22"/>
              </w:rPr>
              <w:t>0</w:t>
            </w:r>
          </w:p>
        </w:tc>
      </w:tr>
      <w:tr w:rsidR="00351971" w:rsidRPr="00CC4E60" w:rsidTr="00F64642">
        <w:tc>
          <w:tcPr>
            <w:tcW w:w="9770" w:type="dxa"/>
            <w:gridSpan w:val="3"/>
          </w:tcPr>
          <w:p w:rsidR="00351971" w:rsidRPr="0075146D" w:rsidRDefault="0075146D" w:rsidP="00F6464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75146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Comentários:</w:t>
            </w:r>
          </w:p>
          <w:p w:rsidR="00351971" w:rsidRDefault="00351971" w:rsidP="00F6464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75146D" w:rsidRPr="00CC4E60" w:rsidRDefault="0075146D" w:rsidP="00F6464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:rsidR="00351971" w:rsidRPr="00CC4E60" w:rsidRDefault="00351971" w:rsidP="00F64642">
            <w:pPr>
              <w:pStyle w:val="Corpodetexto"/>
              <w:kinsoku w:val="0"/>
              <w:overflowPunct w:val="0"/>
              <w:spacing w:before="40" w:after="40"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</w:tbl>
    <w:p w:rsidR="00351971" w:rsidRDefault="00351971">
      <w:pPr>
        <w:pStyle w:val="Corpodetexto"/>
        <w:kinsoku w:val="0"/>
        <w:overflowPunct w:val="0"/>
        <w:spacing w:before="1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4"/>
      </w:tblGrid>
      <w:tr w:rsidR="00B050B3" w:rsidRPr="00B050B3" w:rsidTr="00430C4A">
        <w:tc>
          <w:tcPr>
            <w:tcW w:w="9770" w:type="dxa"/>
            <w:shd w:val="clear" w:color="auto" w:fill="D9D9D9"/>
          </w:tcPr>
          <w:p w:rsidR="00B050B3" w:rsidRPr="00B050B3" w:rsidRDefault="00B050B3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1</w:t>
            </w:r>
            <w:r w:rsidR="00BC5B05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6</w:t>
            </w:r>
            <w:r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Deficiências observadas, de acordo com o perfil da obra</w:t>
            </w:r>
            <w:r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: </w:t>
            </w:r>
          </w:p>
        </w:tc>
      </w:tr>
      <w:tr w:rsidR="00B050B3" w:rsidRPr="00B050B3" w:rsidTr="00430C4A">
        <w:tc>
          <w:tcPr>
            <w:tcW w:w="9770" w:type="dxa"/>
          </w:tcPr>
          <w:p w:rsidR="00B050B3" w:rsidRPr="00B050B3" w:rsidRDefault="00B050B3" w:rsidP="00B050B3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2"/>
                <w:sz w:val="22"/>
                <w:szCs w:val="22"/>
              </w:rPr>
            </w:pPr>
            <w:proofErr w:type="gramStart"/>
            <w:r w:rsidRPr="00B050B3">
              <w:rPr>
                <w:rFonts w:ascii="Calibri" w:hAnsi="Calibri" w:cs="Calibri"/>
                <w:spacing w:val="-10"/>
                <w:sz w:val="22"/>
                <w:szCs w:val="22"/>
              </w:rPr>
              <w:t>[</w:t>
            </w:r>
            <w:r w:rsidRPr="00B050B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B050B3">
              <w:rPr>
                <w:rFonts w:ascii="Calibri" w:hAnsi="Calibri" w:cs="Calibri"/>
                <w:sz w:val="22"/>
                <w:szCs w:val="22"/>
              </w:rPr>
              <w:t xml:space="preserve"> ]</w:t>
            </w:r>
            <w:r w:rsidRPr="00B050B3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Obra</w:t>
            </w:r>
            <w:r w:rsidRPr="00B050B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com pouco conteúdo de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pesquisa.</w:t>
            </w:r>
          </w:p>
          <w:p w:rsidR="00B050B3" w:rsidRPr="00B050B3" w:rsidRDefault="00B050B3" w:rsidP="00B050B3">
            <w:pPr>
              <w:pStyle w:val="TableParagraph"/>
              <w:kinsoku w:val="0"/>
              <w:overflowPunct w:val="0"/>
              <w:spacing w:before="40" w:after="40"/>
              <w:ind w:left="0" w:right="632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050B3">
              <w:rPr>
                <w:rFonts w:ascii="Calibri" w:hAnsi="Calibri" w:cs="Calibri"/>
                <w:spacing w:val="-10"/>
                <w:sz w:val="22"/>
                <w:szCs w:val="22"/>
              </w:rPr>
              <w:t>[</w:t>
            </w:r>
            <w:r w:rsidRPr="00B050B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B050B3">
              <w:rPr>
                <w:rFonts w:ascii="Calibri" w:hAnsi="Calibri" w:cs="Calibri"/>
                <w:sz w:val="22"/>
                <w:szCs w:val="22"/>
              </w:rPr>
              <w:t xml:space="preserve"> ]</w:t>
            </w:r>
            <w:r w:rsidRPr="00B050B3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Os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resultados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não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são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suficientemente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importantes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para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que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sejam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apresentados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sob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a forma de livro.</w:t>
            </w:r>
          </w:p>
          <w:p w:rsidR="00B050B3" w:rsidRPr="00B050B3" w:rsidRDefault="00B050B3" w:rsidP="00B050B3">
            <w:pPr>
              <w:pStyle w:val="TableParagraph"/>
              <w:kinsoku w:val="0"/>
              <w:overflowPunct w:val="0"/>
              <w:spacing w:before="40" w:after="40"/>
              <w:ind w:left="0" w:right="2986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050B3">
              <w:rPr>
                <w:rFonts w:ascii="Calibri" w:hAnsi="Calibri" w:cs="Calibri"/>
                <w:spacing w:val="-10"/>
                <w:sz w:val="22"/>
                <w:szCs w:val="22"/>
              </w:rPr>
              <w:t>[</w:t>
            </w:r>
            <w:r w:rsidRPr="00B050B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B050B3">
              <w:rPr>
                <w:rFonts w:ascii="Calibri" w:hAnsi="Calibri" w:cs="Calibri"/>
                <w:sz w:val="22"/>
                <w:szCs w:val="22"/>
              </w:rPr>
              <w:t xml:space="preserve"> ]</w:t>
            </w:r>
            <w:r w:rsidRPr="00B050B3">
              <w:rPr>
                <w:rFonts w:ascii="Calibri" w:hAnsi="Calibri" w:cs="Calibri"/>
                <w:spacing w:val="-6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O</w:t>
            </w:r>
            <w:r w:rsidRPr="00B050B3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material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não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está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preparado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para</w:t>
            </w:r>
            <w:r w:rsidRPr="00B050B3">
              <w:rPr>
                <w:rFonts w:ascii="Calibri" w:hAnsi="Calibri" w:cs="Calibri"/>
                <w:spacing w:val="-5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ser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publicado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como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livro.</w:t>
            </w:r>
          </w:p>
          <w:p w:rsidR="00B050B3" w:rsidRPr="00B050B3" w:rsidRDefault="00B050B3" w:rsidP="00B050B3">
            <w:pPr>
              <w:pStyle w:val="TableParagraph"/>
              <w:kinsoku w:val="0"/>
              <w:overflowPunct w:val="0"/>
              <w:spacing w:before="40" w:after="40"/>
              <w:ind w:left="0" w:right="2986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050B3">
              <w:rPr>
                <w:rFonts w:ascii="Calibri" w:hAnsi="Calibri" w:cs="Calibri"/>
                <w:spacing w:val="-10"/>
                <w:sz w:val="22"/>
                <w:szCs w:val="22"/>
              </w:rPr>
              <w:t>[</w:t>
            </w:r>
            <w:r w:rsidRPr="00B050B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B050B3">
              <w:rPr>
                <w:rFonts w:ascii="Calibri" w:hAnsi="Calibri" w:cs="Calibri"/>
                <w:sz w:val="22"/>
                <w:szCs w:val="22"/>
              </w:rPr>
              <w:t xml:space="preserve"> ] A forma de apresentação é insatisfatória.</w:t>
            </w:r>
          </w:p>
          <w:p w:rsidR="00B050B3" w:rsidRDefault="00B050B3" w:rsidP="00B050B3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2"/>
                <w:sz w:val="22"/>
                <w:szCs w:val="22"/>
              </w:rPr>
            </w:pPr>
            <w:proofErr w:type="gramStart"/>
            <w:r w:rsidRPr="00B050B3">
              <w:rPr>
                <w:rFonts w:ascii="Calibri" w:hAnsi="Calibri" w:cs="Calibri"/>
                <w:spacing w:val="-10"/>
                <w:sz w:val="22"/>
                <w:szCs w:val="22"/>
              </w:rPr>
              <w:t>[</w:t>
            </w:r>
            <w:r w:rsidRPr="00B050B3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proofErr w:type="gramEnd"/>
            <w:r w:rsidRPr="00B050B3">
              <w:rPr>
                <w:rFonts w:ascii="Calibri" w:hAnsi="Calibri" w:cs="Calibri"/>
                <w:sz w:val="22"/>
                <w:szCs w:val="22"/>
              </w:rPr>
              <w:t xml:space="preserve"> ]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Obra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sem</w:t>
            </w:r>
            <w:r w:rsidRPr="00B050B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atualização</w:t>
            </w:r>
            <w:r w:rsidRPr="00B050B3">
              <w:rPr>
                <w:rFonts w:ascii="Calibri" w:hAnsi="Calibri" w:cs="Calibri"/>
                <w:spacing w:val="-1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de</w:t>
            </w:r>
            <w:r w:rsidRPr="00B050B3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conteúdos.</w:t>
            </w:r>
          </w:p>
          <w:p w:rsidR="00B050B3" w:rsidRPr="00B050B3" w:rsidRDefault="00B050B3" w:rsidP="00B050B3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2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[  </w:t>
            </w:r>
            <w:proofErr w:type="gramEnd"/>
            <w:r>
              <w:rPr>
                <w:rFonts w:ascii="Calibri" w:hAnsi="Calibri" w:cs="Calibri"/>
                <w:spacing w:val="-2"/>
                <w:sz w:val="22"/>
                <w:szCs w:val="22"/>
              </w:rPr>
              <w:t xml:space="preserve"> ] Nenhuma deficiência.</w:t>
            </w:r>
          </w:p>
          <w:p w:rsidR="00B050B3" w:rsidRPr="00B050B3" w:rsidRDefault="00B050B3" w:rsidP="00B050B3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proofErr w:type="gramStart"/>
            <w:r w:rsidRPr="00B050B3">
              <w:rPr>
                <w:rFonts w:ascii="Calibri" w:hAnsi="Calibri" w:cs="Calibri"/>
                <w:sz w:val="22"/>
                <w:szCs w:val="22"/>
              </w:rPr>
              <w:t>[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]</w:t>
            </w:r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 xml:space="preserve">Outras: </w:t>
            </w:r>
          </w:p>
          <w:p w:rsidR="00B050B3" w:rsidRPr="00B050B3" w:rsidRDefault="00B050B3" w:rsidP="00B050B3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B050B3" w:rsidRPr="00B050B3" w:rsidRDefault="00B050B3" w:rsidP="00B050B3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B050B3" w:rsidRPr="00B050B3" w:rsidTr="00430C4A">
        <w:tc>
          <w:tcPr>
            <w:tcW w:w="9770" w:type="dxa"/>
          </w:tcPr>
          <w:p w:rsidR="00B050B3" w:rsidRPr="00B050B3" w:rsidRDefault="00B050B3" w:rsidP="00B050B3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Comentários:</w:t>
            </w:r>
          </w:p>
          <w:p w:rsidR="00B050B3" w:rsidRPr="005E44DC" w:rsidRDefault="00B050B3" w:rsidP="00B050B3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  <w:p w:rsidR="00B050B3" w:rsidRPr="005E44DC" w:rsidRDefault="00B050B3" w:rsidP="00B050B3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  <w:p w:rsidR="00B050B3" w:rsidRPr="009A53E8" w:rsidRDefault="00B050B3" w:rsidP="00B050B3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</w:tc>
      </w:tr>
    </w:tbl>
    <w:p w:rsidR="00B050B3" w:rsidRDefault="00B050B3">
      <w:pPr>
        <w:pStyle w:val="Corpodetexto"/>
        <w:kinsoku w:val="0"/>
        <w:overflowPunct w:val="0"/>
        <w:spacing w:before="10"/>
        <w:rPr>
          <w:rFonts w:asciiTheme="minorHAnsi" w:hAnsiTheme="minorHAnsi" w:cs="Calibri"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4"/>
      </w:tblGrid>
      <w:tr w:rsidR="00B050B3" w:rsidRPr="00B050B3" w:rsidTr="00430C4A">
        <w:tc>
          <w:tcPr>
            <w:tcW w:w="9770" w:type="dxa"/>
            <w:shd w:val="clear" w:color="auto" w:fill="D9D9D9"/>
          </w:tcPr>
          <w:p w:rsidR="00B050B3" w:rsidRPr="00B050B3" w:rsidRDefault="00B050B3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1</w:t>
            </w:r>
            <w:r w:rsidR="00BC5B05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7</w:t>
            </w:r>
            <w:r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Avaliação final</w:t>
            </w:r>
            <w:r w:rsidRPr="00B050B3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 xml:space="preserve">: </w:t>
            </w:r>
          </w:p>
        </w:tc>
      </w:tr>
      <w:tr w:rsidR="00B050B3" w:rsidRPr="00B050B3" w:rsidTr="00430C4A">
        <w:tc>
          <w:tcPr>
            <w:tcW w:w="9770" w:type="dxa"/>
          </w:tcPr>
          <w:p w:rsidR="00B050B3" w:rsidRPr="00B050B3" w:rsidRDefault="00B050B3" w:rsidP="00B050B3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050B3">
              <w:rPr>
                <w:rFonts w:ascii="Calibri" w:hAnsi="Calibri" w:cs="Calibri"/>
                <w:sz w:val="22"/>
                <w:szCs w:val="22"/>
              </w:rPr>
              <w:t>[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] Recomendo a publicação.</w:t>
            </w:r>
          </w:p>
          <w:p w:rsidR="00B050B3" w:rsidRPr="00B050B3" w:rsidRDefault="00B050B3" w:rsidP="00B050B3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  <w:proofErr w:type="gramStart"/>
            <w:r w:rsidRPr="00B050B3">
              <w:rPr>
                <w:rFonts w:ascii="Calibri" w:hAnsi="Calibri" w:cs="Calibri"/>
                <w:sz w:val="22"/>
                <w:szCs w:val="22"/>
              </w:rPr>
              <w:t>[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] Não recomendo a publicação.</w:t>
            </w:r>
          </w:p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B050B3">
              <w:rPr>
                <w:rFonts w:ascii="Calibri" w:hAnsi="Calibri" w:cs="Calibri"/>
                <w:sz w:val="22"/>
                <w:szCs w:val="22"/>
              </w:rPr>
              <w:t>[</w:t>
            </w:r>
            <w:r w:rsidRPr="00B050B3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End"/>
            <w:r w:rsidRPr="00B050B3">
              <w:rPr>
                <w:rFonts w:ascii="Calibri" w:hAnsi="Calibri" w:cs="Calibri"/>
                <w:spacing w:val="-3"/>
                <w:sz w:val="22"/>
                <w:szCs w:val="22"/>
              </w:rPr>
              <w:t xml:space="preserve"> </w:t>
            </w:r>
            <w:r w:rsidRPr="00B050B3">
              <w:rPr>
                <w:rFonts w:ascii="Calibri" w:hAnsi="Calibri" w:cs="Calibri"/>
                <w:sz w:val="22"/>
                <w:szCs w:val="22"/>
              </w:rPr>
              <w:t>] Recomendo a publicação com o atendimento das ressalvas apresentadas neste parecer.</w:t>
            </w:r>
          </w:p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050B3" w:rsidRPr="00B050B3" w:rsidTr="00430C4A">
        <w:tc>
          <w:tcPr>
            <w:tcW w:w="9770" w:type="dxa"/>
          </w:tcPr>
          <w:p w:rsidR="00B050B3" w:rsidRPr="00B050B3" w:rsidRDefault="00B050B3" w:rsidP="00430C4A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050B3">
              <w:rPr>
                <w:rFonts w:ascii="Calibri" w:hAnsi="Calibri" w:cs="Calibri"/>
                <w:b/>
                <w:bCs/>
                <w:sz w:val="22"/>
                <w:szCs w:val="22"/>
              </w:rPr>
              <w:t>Comentário</w:t>
            </w:r>
            <w:r w:rsidR="0088719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que justifique a publicação ou não da obra</w:t>
            </w:r>
            <w:r w:rsidRPr="00B050B3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:rsidR="00B050B3" w:rsidRDefault="00B050B3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  <w:p w:rsidR="000F2AF0" w:rsidRDefault="000F2AF0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  <w:p w:rsidR="000F2AF0" w:rsidRDefault="000F2AF0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  <w:p w:rsidR="000F2AF0" w:rsidRDefault="000F2AF0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  <w:p w:rsidR="000F2AF0" w:rsidRDefault="000F2AF0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  <w:p w:rsidR="000F2AF0" w:rsidRDefault="000F2AF0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  <w:p w:rsidR="000F2AF0" w:rsidRDefault="000F2AF0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  <w:p w:rsidR="000F2AF0" w:rsidRPr="005E44DC" w:rsidRDefault="000F2AF0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  <w:p w:rsidR="00B050B3" w:rsidRPr="005E44DC" w:rsidRDefault="00B050B3" w:rsidP="00430C4A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  <w:p w:rsidR="00B050B3" w:rsidRPr="009A53E8" w:rsidRDefault="00B050B3" w:rsidP="00430C4A">
            <w:pPr>
              <w:pStyle w:val="TableParagraph"/>
              <w:kinsoku w:val="0"/>
              <w:overflowPunct w:val="0"/>
              <w:ind w:left="0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</w:tc>
      </w:tr>
    </w:tbl>
    <w:p w:rsidR="00B050B3" w:rsidRPr="005E44DC" w:rsidRDefault="00B050B3">
      <w:pPr>
        <w:pStyle w:val="Corpodetexto"/>
        <w:kinsoku w:val="0"/>
        <w:overflowPunct w:val="0"/>
        <w:spacing w:before="10"/>
        <w:rPr>
          <w:rFonts w:asciiTheme="minorHAnsi" w:hAnsiTheme="minorHAnsi" w:cs="Calibri"/>
          <w:bCs/>
          <w:sz w:val="22"/>
          <w:szCs w:val="22"/>
        </w:rPr>
      </w:pPr>
    </w:p>
    <w:p w:rsidR="00381697" w:rsidRPr="00953E01" w:rsidRDefault="00CC4E60">
      <w:pPr>
        <w:pStyle w:val="Corpodetexto"/>
        <w:kinsoku w:val="0"/>
        <w:overflowPunct w:val="0"/>
        <w:spacing w:before="10"/>
        <w:rPr>
          <w:rFonts w:asciiTheme="minorHAnsi" w:hAnsiTheme="minorHAnsi" w:cs="Calibri"/>
          <w:bCs/>
          <w:sz w:val="20"/>
          <w:szCs w:val="20"/>
        </w:rPr>
      </w:pPr>
      <w:r>
        <w:rPr>
          <w:rFonts w:asciiTheme="minorHAnsi" w:hAnsiTheme="minorHAnsi" w:cs="Calibri"/>
          <w:bCs/>
          <w:sz w:val="20"/>
          <w:szCs w:val="20"/>
        </w:rPr>
        <w:br w:type="page"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4"/>
      </w:tblGrid>
      <w:tr w:rsidR="00AF0513" w:rsidRPr="009A53E8" w:rsidTr="00AF0513">
        <w:tc>
          <w:tcPr>
            <w:tcW w:w="9770" w:type="dxa"/>
            <w:shd w:val="clear" w:color="auto" w:fill="D9D9D9" w:themeFill="background1" w:themeFillShade="D9"/>
          </w:tcPr>
          <w:p w:rsidR="00AF0513" w:rsidRPr="009A53E8" w:rsidRDefault="00AF0513" w:rsidP="004C5002">
            <w:pPr>
              <w:pStyle w:val="TableParagraph"/>
              <w:kinsoku w:val="0"/>
              <w:overflowPunct w:val="0"/>
              <w:spacing w:before="40" w:after="40"/>
              <w:ind w:left="0"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IDENTIFICAÇÃO DO PARECERISTA</w:t>
            </w:r>
            <w:r w:rsidRPr="009A53E8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:</w:t>
            </w:r>
          </w:p>
        </w:tc>
      </w:tr>
      <w:tr w:rsidR="00AF0513" w:rsidRPr="009A53E8" w:rsidTr="004C5002">
        <w:tc>
          <w:tcPr>
            <w:tcW w:w="9770" w:type="dxa"/>
          </w:tcPr>
          <w:p w:rsidR="00AF0513" w:rsidRPr="00AF0513" w:rsidRDefault="00AF0513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AF0513">
              <w:rPr>
                <w:rFonts w:ascii="Calibri" w:hAnsi="Calibri" w:cs="Calibri"/>
                <w:bCs/>
                <w:sz w:val="20"/>
                <w:szCs w:val="20"/>
              </w:rPr>
              <w:t xml:space="preserve">Nome completo: </w:t>
            </w:r>
          </w:p>
          <w:p w:rsidR="00AF0513" w:rsidRDefault="00AF0513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0513" w:rsidRDefault="00AF0513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Endereço pessoal:</w:t>
            </w:r>
          </w:p>
          <w:p w:rsidR="00AF0513" w:rsidRDefault="00AF0513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3C66E3" w:rsidRDefault="003C66E3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0513" w:rsidRDefault="00AF0513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Endereço </w:t>
            </w:r>
            <w:r w:rsidR="003C66E3">
              <w:rPr>
                <w:rFonts w:ascii="Calibri" w:hAnsi="Calibri" w:cs="Calibri"/>
                <w:bCs/>
                <w:sz w:val="20"/>
                <w:szCs w:val="20"/>
              </w:rPr>
              <w:t>institucional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:</w:t>
            </w:r>
          </w:p>
          <w:p w:rsidR="00AF0513" w:rsidRDefault="00AF0513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3C66E3" w:rsidRDefault="003C66E3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0513" w:rsidRDefault="00AF0513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Assinatura: </w:t>
            </w:r>
          </w:p>
          <w:p w:rsidR="00AF0513" w:rsidRDefault="00AF0513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AF0513" w:rsidRDefault="00AF0513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Local:                                                                                           Data:</w:t>
            </w:r>
          </w:p>
          <w:p w:rsidR="00AF0513" w:rsidRPr="00AF0513" w:rsidRDefault="00AF0513" w:rsidP="004C5002">
            <w:pPr>
              <w:pStyle w:val="Corpodetexto"/>
              <w:kinsoku w:val="0"/>
              <w:overflowPunct w:val="0"/>
              <w:spacing w:before="40"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9F7AD6" w:rsidRPr="00953E01" w:rsidRDefault="009F7AD6" w:rsidP="00953E01">
      <w:pPr>
        <w:pStyle w:val="Corpodetexto"/>
        <w:kinsoku w:val="0"/>
        <w:overflowPunct w:val="0"/>
        <w:spacing w:before="2"/>
        <w:rPr>
          <w:rFonts w:asciiTheme="minorHAnsi" w:hAnsiTheme="minorHAnsi" w:cs="Calibri"/>
          <w:bCs/>
          <w:sz w:val="22"/>
          <w:szCs w:val="22"/>
        </w:rPr>
      </w:pPr>
    </w:p>
    <w:sectPr w:rsidR="009F7AD6" w:rsidRPr="00953E01" w:rsidSect="007F34C1">
      <w:headerReference w:type="default" r:id="rId7"/>
      <w:footerReference w:type="default" r:id="rId8"/>
      <w:pgSz w:w="11910" w:h="16840" w:code="9"/>
      <w:pgMar w:top="1134" w:right="1418" w:bottom="1134" w:left="1418" w:header="913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29" w:rsidRDefault="00C85129">
      <w:r>
        <w:separator/>
      </w:r>
    </w:p>
  </w:endnote>
  <w:endnote w:type="continuationSeparator" w:id="0">
    <w:p w:rsidR="00C85129" w:rsidRDefault="00C8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4C1" w:rsidRPr="007F34C1" w:rsidRDefault="007F34C1">
    <w:pPr>
      <w:pStyle w:val="Rodap"/>
      <w:jc w:val="center"/>
      <w:rPr>
        <w:rFonts w:asciiTheme="minorHAnsi" w:hAnsiTheme="minorHAnsi" w:cs="Calibri"/>
        <w:sz w:val="20"/>
        <w:szCs w:val="20"/>
      </w:rPr>
    </w:pPr>
    <w:r w:rsidRPr="007F34C1">
      <w:rPr>
        <w:rFonts w:asciiTheme="minorHAnsi" w:hAnsiTheme="minorHAnsi" w:cs="Calibri"/>
        <w:sz w:val="20"/>
        <w:szCs w:val="20"/>
      </w:rPr>
      <w:fldChar w:fldCharType="begin"/>
    </w:r>
    <w:r w:rsidRPr="007F34C1">
      <w:rPr>
        <w:rFonts w:asciiTheme="minorHAnsi" w:hAnsiTheme="minorHAnsi" w:cs="Calibri"/>
        <w:sz w:val="20"/>
        <w:szCs w:val="20"/>
      </w:rPr>
      <w:instrText>PAGE   \* MERGEFORMAT</w:instrText>
    </w:r>
    <w:r w:rsidRPr="007F34C1">
      <w:rPr>
        <w:rFonts w:asciiTheme="minorHAnsi" w:hAnsiTheme="minorHAnsi" w:cs="Calibri"/>
        <w:sz w:val="20"/>
        <w:szCs w:val="20"/>
      </w:rPr>
      <w:fldChar w:fldCharType="separate"/>
    </w:r>
    <w:r w:rsidRPr="007F34C1">
      <w:rPr>
        <w:rFonts w:asciiTheme="minorHAnsi" w:hAnsiTheme="minorHAnsi" w:cs="Calibri"/>
        <w:sz w:val="20"/>
        <w:szCs w:val="20"/>
      </w:rPr>
      <w:t>2</w:t>
    </w:r>
    <w:r w:rsidRPr="007F34C1">
      <w:rPr>
        <w:rFonts w:asciiTheme="minorHAnsi" w:hAnsiTheme="minorHAnsi" w:cs="Calibri"/>
        <w:sz w:val="20"/>
        <w:szCs w:val="20"/>
      </w:rPr>
      <w:fldChar w:fldCharType="end"/>
    </w:r>
  </w:p>
  <w:p w:rsidR="007F34C1" w:rsidRDefault="007F34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29" w:rsidRDefault="00C85129">
      <w:r>
        <w:separator/>
      </w:r>
    </w:p>
  </w:footnote>
  <w:footnote w:type="continuationSeparator" w:id="0">
    <w:p w:rsidR="00C85129" w:rsidRDefault="00C8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1"/>
      <w:gridCol w:w="2832"/>
    </w:tblGrid>
    <w:tr w:rsidR="00F37E7D" w:rsidRPr="007E318F" w:rsidTr="00A743C6">
      <w:tc>
        <w:tcPr>
          <w:tcW w:w="2831" w:type="dxa"/>
          <w:shd w:val="clear" w:color="auto" w:fill="auto"/>
          <w:vAlign w:val="center"/>
        </w:tcPr>
        <w:p w:rsidR="00F37E7D" w:rsidRPr="001A12DB" w:rsidRDefault="00F37E7D" w:rsidP="00F37E7D">
          <w:pPr>
            <w:rPr>
              <w:rFonts w:ascii="Calibri" w:hAnsi="Calibri" w:cs="Calibri"/>
            </w:rPr>
          </w:pPr>
          <w:r w:rsidRPr="001A12DB">
            <w:rPr>
              <w:rFonts w:ascii="Calibri" w:hAnsi="Calibri" w:cs="Calibri"/>
              <w:noProof/>
            </w:rPr>
            <w:drawing>
              <wp:inline distT="0" distB="0" distL="0" distR="0" wp14:anchorId="3319371F" wp14:editId="696476CD">
                <wp:extent cx="659130" cy="648335"/>
                <wp:effectExtent l="0" t="0" r="0" b="0"/>
                <wp:docPr id="4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1" w:type="dxa"/>
          <w:shd w:val="clear" w:color="auto" w:fill="auto"/>
          <w:vAlign w:val="center"/>
        </w:tcPr>
        <w:p w:rsidR="00F37E7D" w:rsidRPr="001A12DB" w:rsidRDefault="00F37E7D" w:rsidP="00F37E7D">
          <w:pPr>
            <w:rPr>
              <w:rFonts w:ascii="Calibri" w:hAnsi="Calibri" w:cs="Calibri"/>
            </w:rPr>
          </w:pPr>
          <w:r w:rsidRPr="001A12DB">
            <w:rPr>
              <w:rFonts w:ascii="Calibri" w:hAnsi="Calibri" w:cs="Calibri"/>
              <w:noProof/>
            </w:rPr>
            <w:drawing>
              <wp:inline distT="0" distB="0" distL="0" distR="0" wp14:anchorId="4E2E8ECF" wp14:editId="6B296A19">
                <wp:extent cx="1435100" cy="669925"/>
                <wp:effectExtent l="0" t="0" r="0" b="0"/>
                <wp:docPr id="5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66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shd w:val="clear" w:color="auto" w:fill="auto"/>
          <w:vAlign w:val="center"/>
        </w:tcPr>
        <w:p w:rsidR="00F37E7D" w:rsidRPr="001A12DB" w:rsidRDefault="00F37E7D" w:rsidP="00F37E7D">
          <w:pPr>
            <w:jc w:val="right"/>
            <w:rPr>
              <w:rFonts w:ascii="Calibri" w:hAnsi="Calibri" w:cs="Calibri"/>
            </w:rPr>
          </w:pPr>
          <w:r w:rsidRPr="001A12DB">
            <w:rPr>
              <w:rFonts w:ascii="Calibri" w:hAnsi="Calibri" w:cs="Calibri"/>
              <w:noProof/>
            </w:rPr>
            <w:drawing>
              <wp:inline distT="0" distB="0" distL="0" distR="0" wp14:anchorId="2ED82530" wp14:editId="35176FB1">
                <wp:extent cx="903605" cy="605790"/>
                <wp:effectExtent l="0" t="0" r="0" b="0"/>
                <wp:docPr id="6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342" b="230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360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7AD6" w:rsidRDefault="009F7AD6">
    <w:pPr>
      <w:pStyle w:val="Corpodetexto"/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FFFFFFFF"/>
    <w:lvl w:ilvl="0">
      <w:start w:val="3"/>
      <w:numFmt w:val="decimal"/>
      <w:lvlText w:val="%1."/>
      <w:lvlJc w:val="left"/>
      <w:pPr>
        <w:ind w:left="309" w:hanging="2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789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1735" w:hanging="360"/>
      </w:pPr>
    </w:lvl>
    <w:lvl w:ilvl="3">
      <w:numFmt w:val="bullet"/>
      <w:lvlText w:val="•"/>
      <w:lvlJc w:val="left"/>
      <w:pPr>
        <w:ind w:left="2690" w:hanging="360"/>
      </w:pPr>
    </w:lvl>
    <w:lvl w:ilvl="4">
      <w:numFmt w:val="bullet"/>
      <w:lvlText w:val="•"/>
      <w:lvlJc w:val="left"/>
      <w:pPr>
        <w:ind w:left="3646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56" w:hanging="360"/>
      </w:pPr>
    </w:lvl>
    <w:lvl w:ilvl="7">
      <w:numFmt w:val="bullet"/>
      <w:lvlText w:val="•"/>
      <w:lvlJc w:val="left"/>
      <w:pPr>
        <w:ind w:left="6512" w:hanging="360"/>
      </w:pPr>
    </w:lvl>
    <w:lvl w:ilvl="8">
      <w:numFmt w:val="bullet"/>
      <w:lvlText w:val="•"/>
      <w:lvlJc w:val="left"/>
      <w:pPr>
        <w:ind w:left="7467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5"/>
      <w:numFmt w:val="decimal"/>
      <w:lvlText w:val="%1."/>
      <w:lvlJc w:val="left"/>
      <w:pPr>
        <w:ind w:left="69" w:hanging="226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789" w:hanging="360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1735" w:hanging="360"/>
      </w:pPr>
    </w:lvl>
    <w:lvl w:ilvl="3">
      <w:numFmt w:val="bullet"/>
      <w:lvlText w:val="•"/>
      <w:lvlJc w:val="left"/>
      <w:pPr>
        <w:ind w:left="2690" w:hanging="360"/>
      </w:pPr>
    </w:lvl>
    <w:lvl w:ilvl="4">
      <w:numFmt w:val="bullet"/>
      <w:lvlText w:val="•"/>
      <w:lvlJc w:val="left"/>
      <w:pPr>
        <w:ind w:left="3646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56" w:hanging="360"/>
      </w:pPr>
    </w:lvl>
    <w:lvl w:ilvl="7">
      <w:numFmt w:val="bullet"/>
      <w:lvlText w:val="•"/>
      <w:lvlJc w:val="left"/>
      <w:pPr>
        <w:ind w:left="6512" w:hanging="360"/>
      </w:pPr>
    </w:lvl>
    <w:lvl w:ilvl="8">
      <w:numFmt w:val="bullet"/>
      <w:lvlText w:val="•"/>
      <w:lvlJc w:val="left"/>
      <w:pPr>
        <w:ind w:left="7467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6"/>
      <w:numFmt w:val="decimal"/>
      <w:lvlText w:val="%1."/>
      <w:lvlJc w:val="left"/>
      <w:pPr>
        <w:ind w:left="309" w:hanging="24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"/>
      <w:lvlJc w:val="left"/>
      <w:pPr>
        <w:ind w:left="789" w:hanging="360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1735" w:hanging="360"/>
      </w:pPr>
    </w:lvl>
    <w:lvl w:ilvl="3">
      <w:numFmt w:val="bullet"/>
      <w:lvlText w:val="•"/>
      <w:lvlJc w:val="left"/>
      <w:pPr>
        <w:ind w:left="2690" w:hanging="360"/>
      </w:pPr>
    </w:lvl>
    <w:lvl w:ilvl="4">
      <w:numFmt w:val="bullet"/>
      <w:lvlText w:val="•"/>
      <w:lvlJc w:val="left"/>
      <w:pPr>
        <w:ind w:left="3646" w:hanging="360"/>
      </w:pPr>
    </w:lvl>
    <w:lvl w:ilvl="5">
      <w:numFmt w:val="bullet"/>
      <w:lvlText w:val="•"/>
      <w:lvlJc w:val="left"/>
      <w:pPr>
        <w:ind w:left="4601" w:hanging="360"/>
      </w:pPr>
    </w:lvl>
    <w:lvl w:ilvl="6">
      <w:numFmt w:val="bullet"/>
      <w:lvlText w:val="•"/>
      <w:lvlJc w:val="left"/>
      <w:pPr>
        <w:ind w:left="5556" w:hanging="360"/>
      </w:pPr>
    </w:lvl>
    <w:lvl w:ilvl="7">
      <w:numFmt w:val="bullet"/>
      <w:lvlText w:val="•"/>
      <w:lvlJc w:val="left"/>
      <w:pPr>
        <w:ind w:left="6512" w:hanging="360"/>
      </w:pPr>
    </w:lvl>
    <w:lvl w:ilvl="8">
      <w:numFmt w:val="bullet"/>
      <w:lvlText w:val="•"/>
      <w:lvlJc w:val="left"/>
      <w:pPr>
        <w:ind w:left="7467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63"/>
    <w:rsid w:val="00021BC7"/>
    <w:rsid w:val="000553D2"/>
    <w:rsid w:val="000B5CD7"/>
    <w:rsid w:val="000F2AF0"/>
    <w:rsid w:val="001446E0"/>
    <w:rsid w:val="00194AC9"/>
    <w:rsid w:val="001A12DB"/>
    <w:rsid w:val="001B5406"/>
    <w:rsid w:val="001F197A"/>
    <w:rsid w:val="00256ADA"/>
    <w:rsid w:val="0029424A"/>
    <w:rsid w:val="002A2D68"/>
    <w:rsid w:val="002A4063"/>
    <w:rsid w:val="00351971"/>
    <w:rsid w:val="00365D13"/>
    <w:rsid w:val="00381697"/>
    <w:rsid w:val="00396FC8"/>
    <w:rsid w:val="003B61BC"/>
    <w:rsid w:val="003C66E3"/>
    <w:rsid w:val="003F1277"/>
    <w:rsid w:val="00410948"/>
    <w:rsid w:val="00430C4A"/>
    <w:rsid w:val="0048206F"/>
    <w:rsid w:val="004A3A90"/>
    <w:rsid w:val="004C5002"/>
    <w:rsid w:val="00520EDF"/>
    <w:rsid w:val="00573AA2"/>
    <w:rsid w:val="005E44DC"/>
    <w:rsid w:val="005F4FFF"/>
    <w:rsid w:val="006A6A8E"/>
    <w:rsid w:val="006C361E"/>
    <w:rsid w:val="0075146D"/>
    <w:rsid w:val="00762731"/>
    <w:rsid w:val="00765C6F"/>
    <w:rsid w:val="00775A51"/>
    <w:rsid w:val="007E318F"/>
    <w:rsid w:val="007F34C1"/>
    <w:rsid w:val="00887194"/>
    <w:rsid w:val="00932A0A"/>
    <w:rsid w:val="00953E01"/>
    <w:rsid w:val="00987CD4"/>
    <w:rsid w:val="009A53E8"/>
    <w:rsid w:val="009E65E8"/>
    <w:rsid w:val="009F7AD6"/>
    <w:rsid w:val="00A36303"/>
    <w:rsid w:val="00A40CBA"/>
    <w:rsid w:val="00A43F35"/>
    <w:rsid w:val="00AB3AA5"/>
    <w:rsid w:val="00AD0440"/>
    <w:rsid w:val="00AF0513"/>
    <w:rsid w:val="00B050B3"/>
    <w:rsid w:val="00BC2EE6"/>
    <w:rsid w:val="00BC5B05"/>
    <w:rsid w:val="00C54192"/>
    <w:rsid w:val="00C6211B"/>
    <w:rsid w:val="00C742A4"/>
    <w:rsid w:val="00C85129"/>
    <w:rsid w:val="00CC4E60"/>
    <w:rsid w:val="00CC7B58"/>
    <w:rsid w:val="00CF5BB0"/>
    <w:rsid w:val="00D90FD5"/>
    <w:rsid w:val="00DA3ED6"/>
    <w:rsid w:val="00ED22E6"/>
    <w:rsid w:val="00EE76CA"/>
    <w:rsid w:val="00F37E7D"/>
    <w:rsid w:val="00F41D6B"/>
    <w:rsid w:val="00F64642"/>
    <w:rsid w:val="00F7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49731"/>
  <w14:defaultImageDpi w14:val="0"/>
  <w15:docId w15:val="{894E6EC4-3D86-4763-B934-802B09C0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</w:rPr>
  </w:style>
  <w:style w:type="paragraph" w:styleId="Ttulo">
    <w:name w:val="Title"/>
    <w:basedOn w:val="Normal"/>
    <w:next w:val="Normal"/>
    <w:link w:val="TtuloChar"/>
    <w:uiPriority w:val="1"/>
    <w:qFormat/>
    <w:pPr>
      <w:spacing w:before="227" w:line="321" w:lineRule="exact"/>
      <w:ind w:left="2760" w:right="2793"/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argrafodaLista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69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73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73AA2"/>
    <w:rPr>
      <w:rFonts w:ascii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73A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73AA2"/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9A5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Guimarães Tadeu de Soares</dc:creator>
  <cp:keywords/>
  <dc:description/>
  <cp:lastModifiedBy>Eduardo Moraes Warpechowski</cp:lastModifiedBy>
  <cp:revision>3</cp:revision>
  <dcterms:created xsi:type="dcterms:W3CDTF">2022-06-23T14:17:00Z</dcterms:created>
  <dcterms:modified xsi:type="dcterms:W3CDTF">2022-06-23T14:18:00Z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PDFium</vt:lpwstr>
  </property>
</Properties>
</file>